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08384" w14:textId="48041695" w:rsidR="00EF1186" w:rsidRPr="007B1426" w:rsidRDefault="00EF1186" w:rsidP="00EF1186">
      <w:pPr>
        <w:pStyle w:val="a3"/>
        <w:rPr>
          <w:rFonts w:ascii="Times New Roman" w:eastAsia="Arial Unicode MS" w:hAnsi="Times New Roman"/>
          <w:color w:val="000000" w:themeColor="text1"/>
          <w:sz w:val="18"/>
          <w:szCs w:val="18"/>
        </w:rPr>
      </w:pPr>
      <w:bookmarkStart w:id="0" w:name="_GoBack"/>
      <w:bookmarkEnd w:id="0"/>
      <w:r w:rsidRPr="007B1426">
        <w:rPr>
          <w:rFonts w:ascii="Times New Roman" w:hAnsi="Times New Roman"/>
          <w:color w:val="000000" w:themeColor="text1"/>
          <w:sz w:val="18"/>
          <w:szCs w:val="18"/>
        </w:rPr>
        <w:t xml:space="preserve">Journal of Peace and Unification </w:t>
      </w:r>
      <w:r w:rsidR="00A30284">
        <w:rPr>
          <w:rFonts w:ascii="Times New Roman" w:hAnsi="Times New Roman"/>
          <w:color w:val="000000" w:themeColor="text1"/>
          <w:sz w:val="18"/>
          <w:szCs w:val="18"/>
        </w:rPr>
        <w:t>0</w:t>
      </w:r>
      <w:r w:rsidRPr="007B1426">
        <w:rPr>
          <w:rFonts w:ascii="Times New Roman" w:hAnsi="Times New Roman"/>
          <w:color w:val="000000" w:themeColor="text1"/>
          <w:sz w:val="18"/>
          <w:szCs w:val="18"/>
        </w:rPr>
        <w:t>0(</w:t>
      </w:r>
      <w:r w:rsidR="00A30284">
        <w:rPr>
          <w:rFonts w:ascii="Times New Roman" w:hAnsi="Times New Roman"/>
          <w:color w:val="000000" w:themeColor="text1"/>
          <w:sz w:val="18"/>
          <w:szCs w:val="18"/>
        </w:rPr>
        <w:t>0</w:t>
      </w:r>
      <w:r w:rsidRPr="007B1426">
        <w:rPr>
          <w:rFonts w:ascii="Times New Roman" w:hAnsi="Times New Roman"/>
          <w:color w:val="000000" w:themeColor="text1"/>
          <w:sz w:val="18"/>
          <w:szCs w:val="18"/>
        </w:rPr>
        <w:t>), pp.</w:t>
      </w:r>
      <w:r w:rsidR="00A30284">
        <w:rPr>
          <w:rFonts w:ascii="Times New Roman" w:hAnsi="Times New Roman" w:cs="Times New Roman"/>
          <w:noProof/>
          <w:color w:val="000000" w:themeColor="text1"/>
          <w:spacing w:val="-2"/>
          <w:sz w:val="18"/>
          <w:szCs w:val="18"/>
        </w:rPr>
        <w:t>0</w:t>
      </w:r>
      <w:r w:rsidR="003924FE">
        <w:rPr>
          <w:rFonts w:ascii="Times New Roman" w:hAnsi="Times New Roman" w:cs="Times New Roman"/>
          <w:noProof/>
          <w:color w:val="000000" w:themeColor="text1"/>
          <w:spacing w:val="-2"/>
          <w:sz w:val="18"/>
          <w:szCs w:val="18"/>
        </w:rPr>
        <w:t>-</w:t>
      </w:r>
      <w:r w:rsidR="00A30284">
        <w:rPr>
          <w:rFonts w:ascii="Times New Roman" w:hAnsi="Times New Roman" w:cs="Times New Roman"/>
          <w:noProof/>
          <w:color w:val="000000" w:themeColor="text1"/>
          <w:spacing w:val="-2"/>
          <w:sz w:val="18"/>
          <w:szCs w:val="18"/>
        </w:rPr>
        <w:t>00</w:t>
      </w:r>
    </w:p>
    <w:p w14:paraId="015818B6" w14:textId="112B3CF5" w:rsidR="008B67DC" w:rsidRPr="007B1426" w:rsidRDefault="000007A4" w:rsidP="00EF1186">
      <w:pPr>
        <w:pStyle w:val="a3"/>
        <w:rPr>
          <w:rFonts w:ascii="Times New Roman" w:eastAsia="Arial Unicode MS" w:hAnsi="Times New Roman"/>
          <w:color w:val="000000" w:themeColor="text1"/>
          <w:sz w:val="18"/>
          <w:szCs w:val="18"/>
        </w:rPr>
      </w:pPr>
      <w:r w:rsidRPr="007B1426">
        <w:rPr>
          <w:rFonts w:ascii="Times New Roman" w:eastAsia="Arial Unicode MS" w:hAnsi="Times New Roman"/>
          <w:color w:val="000000" w:themeColor="text1"/>
          <w:sz w:val="18"/>
          <w:szCs w:val="18"/>
        </w:rPr>
        <w:t>ISSN: 2233-9671</w:t>
      </w:r>
      <w:r w:rsidR="008B67DC" w:rsidRPr="007B1426">
        <w:rPr>
          <w:rFonts w:ascii="Times New Roman" w:eastAsia="Arial Unicode MS" w:hAnsi="Times New Roman"/>
          <w:color w:val="000000" w:themeColor="text1"/>
          <w:sz w:val="18"/>
          <w:szCs w:val="18"/>
        </w:rPr>
        <w:t>© 20</w:t>
      </w:r>
      <w:r w:rsidR="008B67DC" w:rsidRPr="007B1426">
        <w:rPr>
          <w:rFonts w:ascii="Times New Roman" w:eastAsia="Arial Unicode MS" w:hAnsi="Times New Roman" w:hint="eastAsia"/>
          <w:color w:val="000000" w:themeColor="text1"/>
          <w:sz w:val="18"/>
          <w:szCs w:val="18"/>
        </w:rPr>
        <w:t>2</w:t>
      </w:r>
      <w:r w:rsidR="00A30284">
        <w:rPr>
          <w:rFonts w:ascii="Times New Roman" w:eastAsia="Arial Unicode MS" w:hAnsi="Times New Roman"/>
          <w:color w:val="000000" w:themeColor="text1"/>
          <w:sz w:val="18"/>
          <w:szCs w:val="18"/>
        </w:rPr>
        <w:t>1</w:t>
      </w:r>
      <w:r w:rsidR="008B67DC" w:rsidRPr="007B1426">
        <w:rPr>
          <w:rFonts w:ascii="Times New Roman" w:eastAsia="Arial Unicode MS" w:hAnsi="Times New Roman"/>
          <w:color w:val="000000" w:themeColor="text1"/>
          <w:sz w:val="18"/>
          <w:szCs w:val="18"/>
        </w:rPr>
        <w:t xml:space="preserve"> </w:t>
      </w:r>
      <w:r w:rsidR="00BE7905" w:rsidRPr="007B1426">
        <w:rPr>
          <w:rFonts w:ascii="Times New Roman" w:eastAsia="Arial Unicode MS" w:hAnsi="Times New Roman"/>
          <w:color w:val="000000" w:themeColor="text1"/>
          <w:sz w:val="18"/>
          <w:szCs w:val="18"/>
        </w:rPr>
        <w:t>by Ewha Institute of Unification Studies</w:t>
      </w:r>
    </w:p>
    <w:p w14:paraId="52DAD867" w14:textId="7D49376E" w:rsidR="006442A3" w:rsidRPr="007B1426" w:rsidRDefault="008B67DC" w:rsidP="006442A3">
      <w:pPr>
        <w:rPr>
          <w:color w:val="000000" w:themeColor="text1"/>
          <w:sz w:val="24"/>
          <w:szCs w:val="28"/>
        </w:rPr>
      </w:pPr>
      <w:r w:rsidRPr="007B1426">
        <w:rPr>
          <w:rFonts w:ascii="Times New Roman" w:eastAsia="Arial Unicode MS" w:hAnsi="Times New Roman"/>
          <w:color w:val="000000" w:themeColor="text1"/>
          <w:sz w:val="18"/>
          <w:szCs w:val="18"/>
        </w:rPr>
        <w:t xml:space="preserve">doi: </w:t>
      </w:r>
      <w:hyperlink r:id="rId11" w:history="1">
        <w:r w:rsidR="00A30284" w:rsidRPr="0035577E">
          <w:rPr>
            <w:rStyle w:val="a4"/>
            <w:rFonts w:ascii="Times New Roman" w:eastAsia="Arial Unicode MS" w:hAnsi="Times New Roman"/>
            <w:sz w:val="18"/>
            <w:szCs w:val="18"/>
          </w:rPr>
          <w:t>https://doi.org/</w:t>
        </w:r>
      </w:hyperlink>
      <w:r w:rsidR="00A30284">
        <w:rPr>
          <w:rFonts w:ascii="Times New Roman" w:eastAsia="Arial Unicode MS" w:hAnsi="Times New Roman"/>
          <w:color w:val="000000" w:themeColor="text1"/>
          <w:sz w:val="18"/>
          <w:szCs w:val="18"/>
        </w:rPr>
        <w:t>xxx.xxx</w:t>
      </w:r>
    </w:p>
    <w:p w14:paraId="669BF03C" w14:textId="30ACD8F0" w:rsidR="00A014A4" w:rsidRPr="003924FE" w:rsidRDefault="00A014A4" w:rsidP="006442A3">
      <w:pPr>
        <w:rPr>
          <w:rFonts w:ascii="Arial" w:hAnsi="Arial" w:cs="Arial"/>
          <w:bCs/>
          <w:color w:val="000000" w:themeColor="text1"/>
          <w:sz w:val="31"/>
          <w:szCs w:val="31"/>
        </w:rPr>
      </w:pPr>
    </w:p>
    <w:p w14:paraId="075C2978" w14:textId="4D3DC71D" w:rsidR="003D1998" w:rsidRDefault="002367D4" w:rsidP="00A1264B">
      <w:pPr>
        <w:pStyle w:val="AbstractText"/>
        <w:spacing w:after="0" w:afterAutospacing="0" w:line="240" w:lineRule="auto"/>
        <w:ind w:firstLine="0"/>
        <w:jc w:val="center"/>
        <w:rPr>
          <w:b/>
          <w:bCs/>
          <w:sz w:val="31"/>
          <w:szCs w:val="31"/>
        </w:rPr>
      </w:pPr>
      <w:r>
        <w:rPr>
          <w:b/>
          <w:bCs/>
          <w:sz w:val="31"/>
          <w:szCs w:val="31"/>
        </w:rPr>
        <w:t>Title</w:t>
      </w:r>
    </w:p>
    <w:p w14:paraId="560C77FA" w14:textId="56F49B57" w:rsidR="002367D4" w:rsidRPr="0055298E" w:rsidRDefault="002367D4" w:rsidP="00A1264B">
      <w:pPr>
        <w:pStyle w:val="AbstractText"/>
        <w:spacing w:after="0" w:afterAutospacing="0" w:line="240" w:lineRule="auto"/>
        <w:ind w:firstLine="0"/>
        <w:jc w:val="center"/>
        <w:rPr>
          <w:rFonts w:cs="Times New Roman"/>
          <w:b/>
          <w:bCs/>
          <w:noProof/>
          <w:color w:val="FF0000"/>
          <w:sz w:val="31"/>
          <w:szCs w:val="31"/>
          <w:lang w:eastAsia="ko-KR"/>
        </w:rPr>
      </w:pPr>
      <w:r>
        <w:rPr>
          <w:b/>
          <w:bCs/>
          <w:sz w:val="31"/>
          <w:szCs w:val="31"/>
        </w:rPr>
        <w:t>Times New Roman-15.5</w:t>
      </w:r>
    </w:p>
    <w:p w14:paraId="6D88146C" w14:textId="6991099F" w:rsidR="00902D62" w:rsidRPr="00CB6D45" w:rsidRDefault="00E46D6D" w:rsidP="00A1264B">
      <w:pPr>
        <w:tabs>
          <w:tab w:val="left" w:pos="24"/>
        </w:tabs>
        <w:adjustRightInd w:val="0"/>
        <w:snapToGrid w:val="0"/>
        <w:jc w:val="center"/>
        <w:rPr>
          <w:rFonts w:ascii="Times New Roman" w:eastAsia="Arial Unicode MS" w:hAnsi="Times New Roman"/>
          <w:color w:val="00B0F0"/>
          <w:sz w:val="31"/>
          <w:szCs w:val="31"/>
        </w:rPr>
      </w:pPr>
      <w:r w:rsidRPr="00CB6D45">
        <w:rPr>
          <w:rFonts w:ascii="Times New Roman" w:eastAsia="Arial Unicode MS" w:hAnsi="Times New Roman" w:hint="eastAsia"/>
          <w:color w:val="00B0F0"/>
          <w:sz w:val="31"/>
          <w:szCs w:val="31"/>
          <w:lang w:val="en-ZA"/>
        </w:rPr>
        <w:t xml:space="preserve"> </w:t>
      </w:r>
    </w:p>
    <w:p w14:paraId="1884625B" w14:textId="64E96476" w:rsidR="008B67DC" w:rsidRPr="00BF0CFC" w:rsidRDefault="002367D4" w:rsidP="00A1264B">
      <w:pPr>
        <w:pStyle w:val="AbstractText"/>
        <w:spacing w:after="0" w:afterAutospacing="0" w:line="240" w:lineRule="auto"/>
        <w:ind w:firstLine="0"/>
        <w:jc w:val="center"/>
        <w:rPr>
          <w:rFonts w:cs="Times New Roman"/>
          <w:color w:val="FF0000"/>
          <w:szCs w:val="26"/>
          <w:lang w:eastAsia="ko-KR"/>
        </w:rPr>
      </w:pPr>
      <w:r>
        <w:rPr>
          <w:rFonts w:eastAsia="HY신명조" w:cs="Times New Roman"/>
          <w:szCs w:val="24"/>
        </w:rPr>
        <w:t>First name Last name</w:t>
      </w:r>
      <w:r w:rsidR="00E46D6D" w:rsidRPr="00CB6D45">
        <w:rPr>
          <w:rFonts w:eastAsia="Arial Unicode MS" w:cs="Times New Roman"/>
          <w:szCs w:val="26"/>
          <w:vertAlign w:val="superscript"/>
          <w:lang w:eastAsia="ko-KR"/>
        </w:rPr>
        <w:t xml:space="preserve"> </w:t>
      </w:r>
      <w:r w:rsidR="00BA4F0D" w:rsidRPr="00CB6D45">
        <w:rPr>
          <w:rFonts w:eastAsia="Arial Unicode MS" w:cs="Times New Roman"/>
          <w:szCs w:val="26"/>
          <w:vertAlign w:val="superscript"/>
          <w:lang w:eastAsia="ko-KR"/>
        </w:rPr>
        <w:t>1</w:t>
      </w:r>
      <w:r w:rsidR="00BF0CFC">
        <w:rPr>
          <w:rFonts w:eastAsia="Arial Unicode MS" w:cs="Times New Roman"/>
          <w:szCs w:val="26"/>
          <w:lang w:eastAsia="ko-KR"/>
        </w:rPr>
        <w:t xml:space="preserve">(Times New Roman </w:t>
      </w:r>
      <w:r w:rsidR="00015F36">
        <w:rPr>
          <w:rFonts w:eastAsia="Arial Unicode MS" w:cs="Times New Roman"/>
          <w:szCs w:val="26"/>
          <w:lang w:eastAsia="ko-KR"/>
        </w:rPr>
        <w:t>-</w:t>
      </w:r>
      <w:r w:rsidR="00BF0CFC">
        <w:rPr>
          <w:rFonts w:eastAsia="Arial Unicode MS" w:cs="Times New Roman"/>
          <w:szCs w:val="26"/>
          <w:lang w:eastAsia="ko-KR"/>
        </w:rPr>
        <w:t>12)</w:t>
      </w:r>
    </w:p>
    <w:p w14:paraId="29BDFEEC" w14:textId="7FB68C09" w:rsidR="008B67DC" w:rsidRPr="002367D4" w:rsidRDefault="008B67DC" w:rsidP="00BF0CFC">
      <w:pPr>
        <w:tabs>
          <w:tab w:val="left" w:pos="24"/>
        </w:tabs>
        <w:adjustRightInd w:val="0"/>
        <w:snapToGrid w:val="0"/>
        <w:rPr>
          <w:rFonts w:ascii="Times New Roman" w:eastAsia="Arial Unicode MS" w:hAnsi="Times New Roman" w:cs="Times New Roman"/>
          <w:color w:val="00B0F0"/>
          <w:sz w:val="24"/>
          <w:szCs w:val="26"/>
          <w:lang w:val="en-GB"/>
        </w:rPr>
      </w:pPr>
    </w:p>
    <w:p w14:paraId="78E9709C" w14:textId="116CFBCE" w:rsidR="008B67DC" w:rsidRPr="002367D4" w:rsidRDefault="008B67DC" w:rsidP="002367D4">
      <w:pPr>
        <w:pStyle w:val="a9"/>
        <w:tabs>
          <w:tab w:val="left" w:pos="24"/>
        </w:tabs>
        <w:adjustRightInd w:val="0"/>
        <w:snapToGrid w:val="0"/>
        <w:spacing w:line="240" w:lineRule="auto"/>
        <w:ind w:left="1120"/>
        <w:rPr>
          <w:rFonts w:ascii="Times New Roman" w:eastAsia="Arial Unicode MS" w:hAnsi="Times New Roman"/>
          <w:color w:val="000000" w:themeColor="text1"/>
          <w:sz w:val="24"/>
          <w:szCs w:val="26"/>
        </w:rPr>
      </w:pPr>
      <w:r w:rsidRPr="00420FF6">
        <w:rPr>
          <w:rFonts w:ascii="Times New Roman" w:eastAsia="Arial Unicode MS" w:hAnsi="Times New Roman"/>
          <w:sz w:val="24"/>
          <w:szCs w:val="26"/>
          <w:vertAlign w:val="superscript"/>
        </w:rPr>
        <w:t xml:space="preserve">First Author </w:t>
      </w:r>
      <w:r w:rsidR="002367D4">
        <w:rPr>
          <w:rFonts w:ascii="Times New Roman" w:eastAsia="Arial Unicode MS" w:hAnsi="Times New Roman"/>
          <w:color w:val="000000" w:themeColor="text1"/>
          <w:sz w:val="24"/>
          <w:szCs w:val="26"/>
        </w:rPr>
        <w:t>Position</w:t>
      </w:r>
      <w:r w:rsidR="00420FF6" w:rsidRPr="006E475C">
        <w:rPr>
          <w:rFonts w:ascii="Times New Roman" w:eastAsia="Arial Unicode MS" w:hAnsi="Times New Roman"/>
          <w:color w:val="000000" w:themeColor="text1"/>
          <w:sz w:val="24"/>
          <w:szCs w:val="26"/>
        </w:rPr>
        <w:t xml:space="preserve">, </w:t>
      </w:r>
      <w:r w:rsidR="002367D4">
        <w:rPr>
          <w:rFonts w:ascii="Times New Roman" w:eastAsia="Arial Unicode MS" w:hAnsi="Times New Roman"/>
          <w:color w:val="000000" w:themeColor="text1"/>
          <w:sz w:val="24"/>
          <w:szCs w:val="26"/>
        </w:rPr>
        <w:t>Affiliation</w:t>
      </w:r>
      <w:r w:rsidR="0040581A" w:rsidRPr="002367D4">
        <w:rPr>
          <w:rFonts w:ascii="Times New Roman" w:eastAsia="Arial Unicode MS" w:hAnsi="Times New Roman"/>
          <w:color w:val="000000" w:themeColor="text1"/>
          <w:sz w:val="24"/>
          <w:szCs w:val="26"/>
        </w:rPr>
        <w:t xml:space="preserve">, </w:t>
      </w:r>
      <w:r w:rsidR="002367D4">
        <w:rPr>
          <w:rFonts w:ascii="Times New Roman" w:eastAsia="Arial Unicode MS" w:hAnsi="Times New Roman"/>
          <w:color w:val="000000" w:themeColor="text1"/>
          <w:sz w:val="24"/>
          <w:szCs w:val="26"/>
        </w:rPr>
        <w:t xml:space="preserve">Country, </w:t>
      </w:r>
      <w:r w:rsidR="00420FF6" w:rsidRPr="002367D4">
        <w:rPr>
          <w:rFonts w:ascii="Times New Roman" w:eastAsia="Arial Unicode MS" w:hAnsi="Times New Roman"/>
          <w:color w:val="000000" w:themeColor="text1"/>
          <w:sz w:val="24"/>
          <w:szCs w:val="26"/>
          <w:lang w:eastAsia="ko-KR"/>
        </w:rPr>
        <w:t xml:space="preserve">Email: </w:t>
      </w:r>
      <w:r w:rsidR="002367D4" w:rsidRPr="002367D4">
        <w:rPr>
          <w:rFonts w:ascii="Times New Roman" w:eastAsia="Arial Unicode MS" w:hAnsi="Times New Roman"/>
          <w:sz w:val="24"/>
          <w:szCs w:val="26"/>
          <w:lang w:eastAsia="ko-KR"/>
        </w:rPr>
        <w:t>*****</w:t>
      </w:r>
      <w:r w:rsidR="0040581A" w:rsidRPr="002367D4">
        <w:rPr>
          <w:rFonts w:ascii="Times New Roman" w:eastAsia="Arial Unicode MS" w:hAnsi="Times New Roman"/>
          <w:sz w:val="24"/>
          <w:szCs w:val="26"/>
          <w:lang w:eastAsia="ko-KR"/>
        </w:rPr>
        <w:t>@</w:t>
      </w:r>
      <w:r w:rsidR="002367D4" w:rsidRPr="002367D4">
        <w:rPr>
          <w:rFonts w:ascii="Times New Roman" w:eastAsia="Arial Unicode MS" w:hAnsi="Times New Roman"/>
          <w:sz w:val="24"/>
          <w:szCs w:val="26"/>
          <w:lang w:eastAsia="ko-KR"/>
        </w:rPr>
        <w:t>*****</w:t>
      </w:r>
      <w:r w:rsidR="0040581A" w:rsidRPr="002367D4">
        <w:rPr>
          <w:rFonts w:ascii="Times New Roman" w:eastAsia="Arial Unicode MS" w:hAnsi="Times New Roman"/>
          <w:sz w:val="24"/>
          <w:szCs w:val="26"/>
          <w:lang w:eastAsia="ko-KR"/>
        </w:rPr>
        <w:t>.</w:t>
      </w:r>
      <w:r w:rsidR="002367D4" w:rsidRPr="002367D4">
        <w:rPr>
          <w:rFonts w:ascii="Times New Roman" w:eastAsia="Arial Unicode MS" w:hAnsi="Times New Roman"/>
          <w:sz w:val="24"/>
          <w:szCs w:val="26"/>
          <w:lang w:eastAsia="ko-KR"/>
        </w:rPr>
        <w:t>*****</w:t>
      </w:r>
    </w:p>
    <w:p w14:paraId="46713443" w14:textId="64A1E46C" w:rsidR="008B67DC" w:rsidRPr="00CB6D45" w:rsidRDefault="00DB2E9E" w:rsidP="00A1264B">
      <w:pPr>
        <w:tabs>
          <w:tab w:val="left" w:pos="24"/>
        </w:tabs>
        <w:adjustRightInd w:val="0"/>
        <w:snapToGrid w:val="0"/>
        <w:jc w:val="center"/>
        <w:rPr>
          <w:rFonts w:ascii="Times New Roman" w:eastAsia="Arial Unicode MS" w:hAnsi="Times New Roman" w:cs="Times New Roman"/>
          <w:color w:val="00B0F0"/>
          <w:sz w:val="24"/>
          <w:szCs w:val="26"/>
        </w:rPr>
      </w:pPr>
      <w:r w:rsidRPr="00CB6D45">
        <w:rPr>
          <w:rFonts w:ascii="Times New Roman" w:eastAsia="Arial Unicode MS" w:hAnsi="Times New Roman" w:cs="Times New Roman"/>
          <w:color w:val="00B0F0"/>
          <w:sz w:val="24"/>
          <w:szCs w:val="26"/>
          <w:lang w:val="en-ZA"/>
        </w:rPr>
        <w:t xml:space="preserve"> </w:t>
      </w:r>
    </w:p>
    <w:p w14:paraId="08D8437D" w14:textId="7F56F9DB" w:rsidR="00A014A4" w:rsidRDefault="00B0411F" w:rsidP="0040581A">
      <w:pPr>
        <w:jc w:val="center"/>
        <w:rPr>
          <w:rFonts w:ascii="Times New Roman" w:eastAsia="Arial Unicode MS" w:hAnsi="Times New Roman" w:cs="Times New Roman"/>
          <w:color w:val="FF0000"/>
          <w:sz w:val="18"/>
          <w:szCs w:val="16"/>
        </w:rPr>
      </w:pPr>
      <w:r w:rsidRPr="00CB6D45">
        <w:rPr>
          <w:rFonts w:ascii="Times New Roman" w:eastAsia="Arial Unicode MS" w:hAnsi="Times New Roman" w:cs="Times New Roman"/>
          <w:b/>
          <w:noProof/>
          <w:sz w:val="16"/>
          <w:szCs w:val="16"/>
        </w:rPr>
        <w:t>Received</w:t>
      </w:r>
      <w:r w:rsidR="003924FE">
        <w:rPr>
          <w:rFonts w:ascii="Times New Roman" w:eastAsia="Arial Unicode MS" w:hAnsi="Times New Roman" w:cs="Times New Roman"/>
          <w:b/>
          <w:noProof/>
          <w:sz w:val="16"/>
          <w:szCs w:val="16"/>
        </w:rPr>
        <w:t xml:space="preserve"> on</w:t>
      </w:r>
      <w:r w:rsidRPr="00CB6D45">
        <w:rPr>
          <w:rFonts w:ascii="Times New Roman" w:eastAsia="Arial Unicode MS" w:hAnsi="Times New Roman" w:cs="Times New Roman"/>
          <w:b/>
          <w:noProof/>
          <w:sz w:val="16"/>
          <w:szCs w:val="16"/>
        </w:rPr>
        <w:t> </w:t>
      </w:r>
      <w:r w:rsidR="003924FE">
        <w:rPr>
          <w:rFonts w:ascii="Times New Roman" w:eastAsia="Arial Unicode MS" w:hAnsi="Times New Roman" w:cs="Times New Roman"/>
          <w:b/>
          <w:noProof/>
          <w:sz w:val="16"/>
          <w:szCs w:val="16"/>
        </w:rPr>
        <w:t>05 October</w:t>
      </w:r>
      <w:r w:rsidRPr="00CB6D45">
        <w:rPr>
          <w:rFonts w:ascii="Times New Roman" w:eastAsia="Arial Unicode MS" w:hAnsi="Times New Roman" w:cs="Times New Roman"/>
          <w:b/>
          <w:noProof/>
          <w:sz w:val="16"/>
          <w:szCs w:val="16"/>
        </w:rPr>
        <w:t> 2020.</w:t>
      </w:r>
      <w:r w:rsidRPr="00CB6D45">
        <w:rPr>
          <w:rFonts w:ascii="Times New Roman" w:eastAsia="Arial Unicode MS" w:hAnsi="Times New Roman" w:cs="Times New Roman"/>
          <w:sz w:val="16"/>
          <w:szCs w:val="16"/>
        </w:rPr>
        <w:t xml:space="preserve"> </w:t>
      </w:r>
      <w:r w:rsidR="006F6C4A">
        <w:rPr>
          <w:rFonts w:ascii="Times New Roman" w:eastAsia="Arial Unicode MS" w:hAnsi="Times New Roman" w:cs="Times New Roman"/>
          <w:b/>
          <w:noProof/>
          <w:sz w:val="16"/>
          <w:szCs w:val="16"/>
        </w:rPr>
        <w:t>Reviewe</w:t>
      </w:r>
      <w:r w:rsidR="003924FE">
        <w:rPr>
          <w:rFonts w:ascii="Times New Roman" w:eastAsia="Arial Unicode MS" w:hAnsi="Times New Roman" w:cs="Times New Roman"/>
          <w:b/>
          <w:noProof/>
          <w:sz w:val="16"/>
          <w:szCs w:val="16"/>
        </w:rPr>
        <w:t>d on</w:t>
      </w:r>
      <w:r w:rsidRPr="00CB6D45">
        <w:rPr>
          <w:rFonts w:ascii="Times New Roman" w:eastAsia="Arial Unicode MS" w:hAnsi="Times New Roman" w:cs="Times New Roman"/>
          <w:b/>
          <w:noProof/>
          <w:sz w:val="16"/>
          <w:szCs w:val="16"/>
        </w:rPr>
        <w:t> </w:t>
      </w:r>
      <w:r w:rsidR="006F6C4A">
        <w:rPr>
          <w:rFonts w:ascii="Times New Roman" w:eastAsia="Arial Unicode MS" w:hAnsi="Times New Roman" w:cs="Times New Roman"/>
          <w:b/>
          <w:noProof/>
          <w:sz w:val="16"/>
          <w:szCs w:val="16"/>
        </w:rPr>
        <w:t>09 October</w:t>
      </w:r>
      <w:r w:rsidRPr="00CB6D45">
        <w:rPr>
          <w:rFonts w:ascii="Times New Roman" w:eastAsia="Arial Unicode MS" w:hAnsi="Times New Roman" w:cs="Times New Roman"/>
          <w:b/>
          <w:noProof/>
          <w:sz w:val="16"/>
          <w:szCs w:val="16"/>
        </w:rPr>
        <w:t xml:space="preserve"> 2020.</w:t>
      </w:r>
      <w:r w:rsidRPr="00CB6D45">
        <w:rPr>
          <w:rFonts w:ascii="Times New Roman" w:eastAsia="Arial Unicode MS" w:hAnsi="Times New Roman" w:cs="Times New Roman"/>
          <w:sz w:val="16"/>
          <w:szCs w:val="16"/>
        </w:rPr>
        <w:t xml:space="preserve"> </w:t>
      </w:r>
      <w:r w:rsidR="003924FE">
        <w:rPr>
          <w:rFonts w:ascii="Times New Roman" w:eastAsia="Arial Unicode MS" w:hAnsi="Times New Roman" w:cs="Times New Roman"/>
          <w:b/>
          <w:noProof/>
          <w:sz w:val="16"/>
          <w:szCs w:val="16"/>
        </w:rPr>
        <w:t>Accepted on 06</w:t>
      </w:r>
      <w:r w:rsidRPr="00CB6D45">
        <w:rPr>
          <w:rFonts w:ascii="Times New Roman" w:eastAsia="Arial Unicode MS" w:hAnsi="Times New Roman" w:cs="Times New Roman"/>
          <w:b/>
          <w:noProof/>
          <w:sz w:val="16"/>
          <w:szCs w:val="16"/>
        </w:rPr>
        <w:t> </w:t>
      </w:r>
      <w:r w:rsidR="00CF0F18" w:rsidRPr="00CB6D45">
        <w:rPr>
          <w:rFonts w:ascii="Times New Roman" w:eastAsia="Arial Unicode MS" w:hAnsi="Times New Roman" w:cs="Times New Roman"/>
          <w:b/>
          <w:noProof/>
          <w:sz w:val="16"/>
          <w:szCs w:val="16"/>
        </w:rPr>
        <w:t xml:space="preserve">November </w:t>
      </w:r>
      <w:r w:rsidRPr="00CB6D45">
        <w:rPr>
          <w:rFonts w:ascii="Times New Roman" w:eastAsia="Arial Unicode MS" w:hAnsi="Times New Roman" w:cs="Times New Roman"/>
          <w:b/>
          <w:noProof/>
          <w:sz w:val="16"/>
          <w:szCs w:val="16"/>
        </w:rPr>
        <w:t>2020</w:t>
      </w:r>
      <w:r w:rsidRPr="00CB6D45">
        <w:rPr>
          <w:rFonts w:ascii="Times New Roman" w:eastAsia="Arial Unicode MS" w:hAnsi="Times New Roman" w:cs="Times New Roman"/>
          <w:color w:val="000000" w:themeColor="text1"/>
          <w:sz w:val="18"/>
          <w:szCs w:val="16"/>
        </w:rPr>
        <w:t>.</w:t>
      </w:r>
    </w:p>
    <w:p w14:paraId="2FB4B054" w14:textId="77777777" w:rsidR="0040581A" w:rsidRPr="0040581A" w:rsidRDefault="0040581A" w:rsidP="0040581A">
      <w:pPr>
        <w:jc w:val="center"/>
        <w:rPr>
          <w:rFonts w:ascii="Times New Roman" w:eastAsia="Arial Unicode MS" w:hAnsi="Times New Roman" w:cs="Times New Roman"/>
          <w:color w:val="FF0000"/>
          <w:sz w:val="18"/>
          <w:szCs w:val="16"/>
        </w:rPr>
      </w:pPr>
    </w:p>
    <w:tbl>
      <w:tblPr>
        <w:tblW w:w="5000" w:type="pct"/>
        <w:tblBorders>
          <w:top w:val="single" w:sz="4" w:space="0" w:color="000000" w:themeColor="text1"/>
          <w:bottom w:val="single" w:sz="4" w:space="0" w:color="000000" w:themeColor="text1"/>
        </w:tblBorders>
        <w:tblLook w:val="04A0" w:firstRow="1" w:lastRow="0" w:firstColumn="1" w:lastColumn="0" w:noHBand="0" w:noVBand="1"/>
      </w:tblPr>
      <w:tblGrid>
        <w:gridCol w:w="7370"/>
      </w:tblGrid>
      <w:tr w:rsidR="00A014A4" w14:paraId="55015E59" w14:textId="77777777" w:rsidTr="0055298E">
        <w:trPr>
          <w:trHeight w:val="2966"/>
        </w:trPr>
        <w:tc>
          <w:tcPr>
            <w:tcW w:w="7655" w:type="dxa"/>
          </w:tcPr>
          <w:p w14:paraId="6BA1B865" w14:textId="77777777" w:rsidR="00A014A4" w:rsidRPr="00584363" w:rsidRDefault="00A014A4" w:rsidP="00A1264B">
            <w:pPr>
              <w:ind w:left="61" w:firstLine="4356"/>
              <w:rPr>
                <w:rFonts w:ascii="Arial Rounded MT Bold" w:hAnsi="Arial Rounded MT Bold" w:cs="Arial Rounded MT Bold"/>
                <w:noProof/>
                <w:color w:val="231F20"/>
                <w:spacing w:val="-3"/>
                <w:sz w:val="16"/>
                <w:szCs w:val="16"/>
              </w:rPr>
            </w:pPr>
          </w:p>
          <w:p w14:paraId="1CCDF171" w14:textId="25040C19" w:rsidR="003924FE" w:rsidRDefault="00577ED9" w:rsidP="003924FE">
            <w:pPr>
              <w:spacing w:after="240"/>
              <w:jc w:val="left"/>
              <w:rPr>
                <w:rFonts w:ascii="Times New Roman" w:hAnsi="Times New Roman" w:cs="Times New Roman"/>
                <w:b/>
                <w:noProof/>
                <w:color w:val="231F20"/>
                <w:spacing w:val="-3"/>
                <w:sz w:val="26"/>
                <w:szCs w:val="26"/>
              </w:rPr>
            </w:pPr>
            <w:r w:rsidRPr="008C6DD0">
              <w:rPr>
                <w:rFonts w:ascii="Times New Roman" w:hAnsi="Times New Roman" w:cs="Times New Roman"/>
                <w:b/>
                <w:noProof/>
                <w:color w:val="231F20"/>
                <w:spacing w:val="-3"/>
                <w:sz w:val="26"/>
                <w:szCs w:val="26"/>
              </w:rPr>
              <w:t xml:space="preserve">Abstract </w:t>
            </w:r>
            <w:r w:rsidR="00BF0CFC">
              <w:rPr>
                <w:rFonts w:ascii="Times New Roman" w:hAnsi="Times New Roman" w:cs="Times New Roman"/>
                <w:b/>
                <w:noProof/>
                <w:color w:val="231F20"/>
                <w:spacing w:val="-3"/>
                <w:sz w:val="26"/>
                <w:szCs w:val="26"/>
              </w:rPr>
              <w:t>(Times New Roman</w:t>
            </w:r>
            <w:r w:rsidR="00015F36">
              <w:rPr>
                <w:rFonts w:ascii="Times New Roman" w:hAnsi="Times New Roman" w:cs="Times New Roman"/>
                <w:b/>
                <w:noProof/>
                <w:color w:val="231F20"/>
                <w:spacing w:val="-3"/>
                <w:sz w:val="26"/>
                <w:szCs w:val="26"/>
              </w:rPr>
              <w:t xml:space="preserve"> -</w:t>
            </w:r>
            <w:r w:rsidR="00BF0CFC">
              <w:rPr>
                <w:rFonts w:ascii="Times New Roman" w:hAnsi="Times New Roman" w:cs="Times New Roman"/>
                <w:b/>
                <w:noProof/>
                <w:color w:val="231F20"/>
                <w:spacing w:val="-3"/>
                <w:sz w:val="26"/>
                <w:szCs w:val="26"/>
              </w:rPr>
              <w:t xml:space="preserve"> 13)</w:t>
            </w:r>
          </w:p>
          <w:p w14:paraId="50CC0EEF" w14:textId="1A9D3A09" w:rsidR="009749BE" w:rsidRDefault="002367D4" w:rsidP="003924FE">
            <w:pPr>
              <w:spacing w:after="240"/>
              <w:jc w:val="left"/>
              <w:rPr>
                <w:rFonts w:ascii="Times New Roman" w:eastAsia="함초롬바탕" w:hAnsi="Times New Roman" w:cs="Times New Roman"/>
                <w:color w:val="000000" w:themeColor="text1"/>
              </w:rPr>
            </w:pPr>
            <w:r>
              <w:rPr>
                <w:rFonts w:ascii="Times New Roman" w:eastAsia="함초롬바탕" w:hAnsi="Times New Roman" w:cs="Times New Roman"/>
                <w:color w:val="000000" w:themeColor="text1"/>
              </w:rPr>
              <w:t>Less than 120 words</w:t>
            </w:r>
            <w:r w:rsidR="00E37DF7">
              <w:rPr>
                <w:rFonts w:ascii="Times New Roman" w:eastAsia="함초롬바탕" w:hAnsi="Times New Roman" w:cs="Times New Roman"/>
                <w:color w:val="000000" w:themeColor="text1"/>
              </w:rPr>
              <w:t>.</w:t>
            </w:r>
            <w:r w:rsidR="00BF0CFC">
              <w:rPr>
                <w:rFonts w:ascii="Times New Roman" w:eastAsia="함초롬바탕" w:hAnsi="Times New Roman" w:cs="Times New Roman"/>
                <w:color w:val="000000" w:themeColor="text1"/>
              </w:rPr>
              <w:t xml:space="preserve"> (Times New Roman</w:t>
            </w:r>
            <w:r w:rsidR="00015F36">
              <w:rPr>
                <w:rFonts w:ascii="Times New Roman" w:eastAsia="함초롬바탕" w:hAnsi="Times New Roman" w:cs="Times New Roman"/>
                <w:color w:val="000000" w:themeColor="text1"/>
              </w:rPr>
              <w:t xml:space="preserve"> -</w:t>
            </w:r>
            <w:r w:rsidR="00BF0CFC">
              <w:rPr>
                <w:rFonts w:ascii="Times New Roman" w:eastAsia="함초롬바탕" w:hAnsi="Times New Roman" w:cs="Times New Roman"/>
                <w:color w:val="000000" w:themeColor="text1"/>
              </w:rPr>
              <w:t xml:space="preserve"> 10)</w:t>
            </w:r>
          </w:p>
          <w:p w14:paraId="69B3719C" w14:textId="7B6FA92B" w:rsidR="002367D4" w:rsidRDefault="002367D4" w:rsidP="003924FE">
            <w:pPr>
              <w:spacing w:after="240"/>
              <w:jc w:val="left"/>
              <w:rPr>
                <w:rFonts w:ascii="Times New Roman" w:eastAsia="함초롬바탕" w:hAnsi="Times New Roman" w:cs="Times New Roman"/>
                <w:color w:val="000000" w:themeColor="text1"/>
              </w:rPr>
            </w:pPr>
          </w:p>
          <w:p w14:paraId="05B9D5B4" w14:textId="77777777" w:rsidR="002367D4" w:rsidRPr="003924FE" w:rsidRDefault="002367D4" w:rsidP="003924FE">
            <w:pPr>
              <w:spacing w:after="240"/>
              <w:jc w:val="left"/>
              <w:rPr>
                <w:rFonts w:ascii="Times New Roman" w:hAnsi="Times New Roman" w:cs="Times New Roman"/>
                <w:sz w:val="26"/>
                <w:szCs w:val="26"/>
              </w:rPr>
            </w:pPr>
          </w:p>
          <w:p w14:paraId="74474281" w14:textId="77777777" w:rsidR="00E37DF7" w:rsidRPr="00E37DF7" w:rsidRDefault="00E37DF7" w:rsidP="00E37DF7">
            <w:pPr>
              <w:pStyle w:val="af0"/>
              <w:wordWrap/>
              <w:snapToGrid w:val="0"/>
              <w:spacing w:line="240" w:lineRule="auto"/>
              <w:ind w:firstLineChars="100" w:firstLine="194"/>
              <w:rPr>
                <w:rFonts w:ascii="Times New Roman" w:eastAsia="함초롬바탕" w:hAnsi="Times New Roman" w:cs="Times New Roman"/>
                <w:color w:val="000000" w:themeColor="text1"/>
              </w:rPr>
            </w:pPr>
          </w:p>
          <w:p w14:paraId="5084ACC4" w14:textId="62EE5B0A" w:rsidR="008B67DC" w:rsidRDefault="00C136E0" w:rsidP="00A1264B">
            <w:pPr>
              <w:pStyle w:val="a7"/>
              <w:tabs>
                <w:tab w:val="left" w:pos="9729"/>
                <w:tab w:val="left" w:pos="9923"/>
                <w:tab w:val="left" w:pos="10065"/>
              </w:tabs>
              <w:snapToGrid/>
              <w:spacing w:before="0" w:line="240" w:lineRule="auto"/>
              <w:ind w:right="0"/>
              <w:rPr>
                <w:rFonts w:ascii="Times New Roman" w:hAnsi="Times New Roman" w:cs="Times New Roman"/>
                <w:sz w:val="20"/>
                <w:szCs w:val="20"/>
              </w:rPr>
            </w:pPr>
            <w:r w:rsidRPr="007029E5">
              <w:rPr>
                <w:rFonts w:ascii="Times New Roman" w:hAnsi="Times New Roman" w:cs="Times New Roman"/>
                <w:b/>
                <w:noProof/>
                <w:color w:val="231F20"/>
                <w:spacing w:val="-3"/>
                <w:sz w:val="26"/>
                <w:szCs w:val="26"/>
                <w:shd w:val="clear" w:color="auto" w:fill="FFFFFF"/>
              </w:rPr>
              <w:t>Keywords</w:t>
            </w:r>
            <w:r w:rsidR="00A014A4" w:rsidRPr="008C6DD0">
              <w:rPr>
                <w:rFonts w:ascii="Times New Roman" w:hAnsi="Times New Roman" w:cs="Times New Roman"/>
                <w:b/>
                <w:noProof/>
                <w:color w:val="231F20"/>
                <w:spacing w:val="-3"/>
                <w:sz w:val="24"/>
                <w:szCs w:val="24"/>
                <w:shd w:val="clear" w:color="auto" w:fill="FFFFFF"/>
              </w:rPr>
              <w:t>:</w:t>
            </w:r>
            <w:r w:rsidR="00A014A4" w:rsidRPr="008C6DD0">
              <w:rPr>
                <w:rFonts w:ascii="Times New Roman" w:hAnsi="Times New Roman" w:cs="Times New Roman"/>
                <w:noProof/>
                <w:color w:val="231F20"/>
                <w:spacing w:val="-3"/>
                <w:sz w:val="24"/>
                <w:szCs w:val="24"/>
                <w:shd w:val="clear" w:color="auto" w:fill="FFFFFF"/>
              </w:rPr>
              <w:t> </w:t>
            </w:r>
            <w:r w:rsidR="002367D4">
              <w:rPr>
                <w:rFonts w:ascii="Times New Roman" w:eastAsia="함초롬바탕" w:hAnsi="Times New Roman" w:cs="Times New Roman"/>
                <w:sz w:val="20"/>
                <w:szCs w:val="20"/>
              </w:rPr>
              <w:t>5 keywords</w:t>
            </w:r>
          </w:p>
          <w:p w14:paraId="116E7168" w14:textId="263EC127" w:rsidR="0055298E" w:rsidRDefault="0055298E" w:rsidP="00A1264B">
            <w:pPr>
              <w:pStyle w:val="a7"/>
              <w:tabs>
                <w:tab w:val="left" w:pos="9729"/>
                <w:tab w:val="left" w:pos="9923"/>
                <w:tab w:val="left" w:pos="10065"/>
              </w:tabs>
              <w:snapToGrid/>
              <w:spacing w:before="0" w:line="240" w:lineRule="auto"/>
              <w:ind w:right="0"/>
              <w:rPr>
                <w:rFonts w:ascii="Arial" w:hAnsi="Arial" w:cs="Arial"/>
                <w:bCs/>
                <w:color w:val="000000" w:themeColor="text1"/>
              </w:rPr>
            </w:pPr>
          </w:p>
        </w:tc>
      </w:tr>
    </w:tbl>
    <w:p w14:paraId="7E60E539" w14:textId="1A44ED4E" w:rsidR="0055298E" w:rsidRDefault="0055298E" w:rsidP="0055298E">
      <w:pPr>
        <w:rPr>
          <w:rFonts w:ascii="Times New Roman" w:hAnsi="Times New Roman" w:cs="Times New Roman"/>
          <w:bCs/>
          <w:color w:val="000000" w:themeColor="text1"/>
        </w:rPr>
      </w:pPr>
    </w:p>
    <w:p w14:paraId="615077B7" w14:textId="2CA734F9" w:rsidR="00834D0F" w:rsidRDefault="00834D0F" w:rsidP="0055298E">
      <w:pPr>
        <w:rPr>
          <w:rFonts w:ascii="Times New Roman" w:hAnsi="Times New Roman" w:cs="Times New Roman"/>
          <w:bCs/>
          <w:color w:val="000000" w:themeColor="text1"/>
        </w:rPr>
      </w:pPr>
    </w:p>
    <w:p w14:paraId="25A80DB3" w14:textId="014F7E88" w:rsidR="002367D4" w:rsidRDefault="002367D4" w:rsidP="0055298E">
      <w:pPr>
        <w:rPr>
          <w:rFonts w:ascii="Times New Roman" w:hAnsi="Times New Roman" w:cs="Times New Roman"/>
          <w:bCs/>
          <w:color w:val="000000" w:themeColor="text1"/>
        </w:rPr>
      </w:pPr>
    </w:p>
    <w:p w14:paraId="76394CF1" w14:textId="77777777" w:rsidR="002367D4" w:rsidRDefault="002367D4" w:rsidP="002367D4">
      <w:pPr>
        <w:pStyle w:val="ae"/>
        <w:tabs>
          <w:tab w:val="left" w:pos="24"/>
        </w:tabs>
        <w:ind w:leftChars="0" w:left="0" w:firstLineChars="100" w:firstLine="240"/>
        <w:contextualSpacing/>
        <w:jc w:val="both"/>
        <w:rPr>
          <w:rFonts w:ascii="Times New Roman" w:eastAsia="굴림" w:hAnsi="Times New Roman"/>
          <w:sz w:val="24"/>
          <w:szCs w:val="24"/>
        </w:rPr>
      </w:pPr>
      <w:r>
        <w:rPr>
          <w:rFonts w:ascii="Times New Roman" w:eastAsia="굴림" w:hAnsi="Times New Roman"/>
          <w:sz w:val="24"/>
          <w:szCs w:val="24"/>
        </w:rPr>
        <w:t>total less than 8,000 words</w:t>
      </w:r>
    </w:p>
    <w:p w14:paraId="61B5EA64" w14:textId="77777777" w:rsidR="002367D4" w:rsidRDefault="002367D4" w:rsidP="0055298E">
      <w:pPr>
        <w:rPr>
          <w:rFonts w:ascii="Times New Roman" w:hAnsi="Times New Roman" w:cs="Times New Roman"/>
          <w:bCs/>
          <w:color w:val="000000" w:themeColor="text1"/>
        </w:rPr>
      </w:pPr>
    </w:p>
    <w:p w14:paraId="323F96E2" w14:textId="54624FE0" w:rsidR="00834D0F" w:rsidRDefault="00834D0F" w:rsidP="0055298E">
      <w:pPr>
        <w:rPr>
          <w:rFonts w:ascii="Times New Roman" w:hAnsi="Times New Roman" w:cs="Times New Roman"/>
          <w:bCs/>
          <w:color w:val="000000" w:themeColor="text1"/>
        </w:rPr>
      </w:pPr>
    </w:p>
    <w:p w14:paraId="7E77DD82" w14:textId="7F577E14" w:rsidR="000B5E43" w:rsidRPr="00BF0CFC" w:rsidRDefault="00577ED9" w:rsidP="00834D0F">
      <w:pPr>
        <w:widowControl/>
        <w:wordWrap/>
        <w:autoSpaceDE/>
        <w:autoSpaceDN/>
        <w:spacing w:after="160" w:line="259" w:lineRule="auto"/>
        <w:rPr>
          <w:rFonts w:ascii="Times New Roman" w:eastAsia="Arial Unicode MS" w:hAnsi="Times New Roman" w:cs="Times New Roman"/>
          <w:b/>
          <w:sz w:val="26"/>
          <w:szCs w:val="26"/>
        </w:rPr>
      </w:pPr>
      <w:r w:rsidRPr="008C6DD0">
        <w:rPr>
          <w:rFonts w:ascii="Times New Roman" w:eastAsia="Arial Unicode MS" w:hAnsi="Times New Roman" w:cs="Times New Roman"/>
          <w:b/>
          <w:sz w:val="26"/>
          <w:szCs w:val="26"/>
        </w:rPr>
        <w:t xml:space="preserve">I. Introduction </w:t>
      </w:r>
    </w:p>
    <w:p w14:paraId="5779BC56" w14:textId="1F549A08" w:rsidR="000B5E43" w:rsidRPr="009231D5" w:rsidRDefault="000B5E43" w:rsidP="00A1264B">
      <w:pPr>
        <w:tabs>
          <w:tab w:val="left" w:pos="24"/>
        </w:tabs>
        <w:adjustRightInd w:val="0"/>
        <w:snapToGrid w:val="0"/>
        <w:jc w:val="center"/>
        <w:rPr>
          <w:rFonts w:ascii="Times New Roman" w:eastAsia="Arial Unicode MS" w:hAnsi="Times New Roman"/>
          <w:color w:val="00B0F0"/>
        </w:rPr>
      </w:pPr>
    </w:p>
    <w:p w14:paraId="444484A4" w14:textId="3095A7B4" w:rsidR="002367D4" w:rsidRDefault="002367D4" w:rsidP="006E475C">
      <w:pPr>
        <w:pStyle w:val="ae"/>
        <w:tabs>
          <w:tab w:val="left" w:pos="24"/>
        </w:tabs>
        <w:ind w:leftChars="0" w:left="0" w:firstLineChars="100" w:firstLine="240"/>
        <w:contextualSpacing/>
        <w:jc w:val="both"/>
        <w:rPr>
          <w:rFonts w:ascii="Times New Roman" w:eastAsia="굴림" w:hAnsi="Times New Roman"/>
          <w:sz w:val="24"/>
          <w:szCs w:val="24"/>
        </w:rPr>
      </w:pPr>
      <w:r>
        <w:rPr>
          <w:rFonts w:ascii="Times New Roman" w:eastAsia="굴림" w:hAnsi="Times New Roman"/>
          <w:sz w:val="24"/>
          <w:szCs w:val="24"/>
        </w:rPr>
        <w:t>Contents</w:t>
      </w:r>
    </w:p>
    <w:p w14:paraId="128D15F4" w14:textId="77777777" w:rsidR="002367D4" w:rsidRDefault="002367D4" w:rsidP="006E475C">
      <w:pPr>
        <w:pStyle w:val="ae"/>
        <w:tabs>
          <w:tab w:val="left" w:pos="24"/>
        </w:tabs>
        <w:ind w:leftChars="0" w:left="0" w:firstLineChars="100" w:firstLine="240"/>
        <w:contextualSpacing/>
        <w:jc w:val="both"/>
        <w:rPr>
          <w:rFonts w:ascii="Times New Roman" w:eastAsia="굴림" w:hAnsi="Times New Roman"/>
          <w:sz w:val="24"/>
          <w:szCs w:val="24"/>
        </w:rPr>
      </w:pPr>
    </w:p>
    <w:p w14:paraId="3DB4699E" w14:textId="15B92B7D" w:rsidR="000B5E43" w:rsidRPr="008C6DD0" w:rsidRDefault="000B5E43" w:rsidP="000D7029">
      <w:pPr>
        <w:tabs>
          <w:tab w:val="left" w:pos="0"/>
        </w:tabs>
        <w:adjustRightInd w:val="0"/>
        <w:snapToGrid w:val="0"/>
        <w:jc w:val="center"/>
        <w:rPr>
          <w:rFonts w:ascii="Times New Roman" w:hAnsi="Times New Roman" w:cs="Times New Roman"/>
          <w:bCs/>
          <w:color w:val="000000" w:themeColor="text1"/>
          <w:sz w:val="24"/>
        </w:rPr>
      </w:pPr>
    </w:p>
    <w:p w14:paraId="4D44B7A0" w14:textId="3BC65B1A" w:rsidR="00C136E0" w:rsidRDefault="00577ED9" w:rsidP="00834D0F">
      <w:pPr>
        <w:wordWrap/>
        <w:ind w:left="282" w:hangingChars="112" w:hanging="282"/>
        <w:textAlignment w:val="baseline"/>
        <w:rPr>
          <w:rFonts w:ascii="Times New Roman" w:eastAsia="함초롬바탕" w:hAnsi="Times New Roman" w:cs="Times New Roman"/>
          <w:b/>
          <w:bCs/>
          <w:color w:val="000000" w:themeColor="text1"/>
          <w:kern w:val="0"/>
          <w:sz w:val="26"/>
          <w:szCs w:val="26"/>
        </w:rPr>
      </w:pPr>
      <w:r w:rsidRPr="0055298E">
        <w:rPr>
          <w:rFonts w:ascii="Times New Roman" w:eastAsia="함초롬바탕" w:hAnsi="Times New Roman" w:cs="Times New Roman"/>
          <w:b/>
          <w:bCs/>
          <w:color w:val="000000" w:themeColor="text1"/>
          <w:kern w:val="0"/>
          <w:sz w:val="26"/>
          <w:szCs w:val="26"/>
        </w:rPr>
        <w:t>I</w:t>
      </w:r>
      <w:r w:rsidR="002F41E7" w:rsidRPr="0055298E">
        <w:rPr>
          <w:rFonts w:ascii="Times New Roman" w:eastAsia="함초롬바탕" w:hAnsi="Times New Roman" w:cs="Times New Roman"/>
          <w:b/>
          <w:bCs/>
          <w:color w:val="000000" w:themeColor="text1"/>
          <w:kern w:val="0"/>
          <w:sz w:val="26"/>
          <w:szCs w:val="26"/>
        </w:rPr>
        <w:t>I</w:t>
      </w:r>
      <w:r w:rsidRPr="0055298E">
        <w:rPr>
          <w:rFonts w:ascii="Times New Roman" w:eastAsia="함초롬바탕" w:hAnsi="Times New Roman" w:cs="Times New Roman"/>
          <w:b/>
          <w:bCs/>
          <w:color w:val="000000" w:themeColor="text1"/>
          <w:kern w:val="0"/>
          <w:sz w:val="26"/>
          <w:szCs w:val="26"/>
        </w:rPr>
        <w:t xml:space="preserve">. </w:t>
      </w:r>
      <w:r w:rsidR="002367D4">
        <w:rPr>
          <w:rFonts w:ascii="Times New Roman" w:eastAsia="함초롬바탕" w:hAnsi="Times New Roman" w:cs="Times New Roman"/>
          <w:b/>
          <w:bCs/>
          <w:color w:val="000000" w:themeColor="text1"/>
          <w:kern w:val="0"/>
          <w:sz w:val="26"/>
          <w:szCs w:val="26"/>
        </w:rPr>
        <w:t>Sub-title</w:t>
      </w:r>
      <w:r w:rsidR="00F6243B" w:rsidRPr="0055298E">
        <w:rPr>
          <w:rFonts w:ascii="Times New Roman" w:eastAsia="함초롬바탕" w:hAnsi="Times New Roman" w:cs="Times New Roman"/>
          <w:b/>
          <w:bCs/>
          <w:color w:val="000000" w:themeColor="text1"/>
          <w:kern w:val="0"/>
          <w:sz w:val="26"/>
          <w:szCs w:val="26"/>
        </w:rPr>
        <w:t xml:space="preserve"> </w:t>
      </w:r>
    </w:p>
    <w:p w14:paraId="04023D85" w14:textId="77777777" w:rsidR="002367D4" w:rsidRDefault="002367D4" w:rsidP="002367D4">
      <w:pPr>
        <w:pStyle w:val="ae"/>
        <w:tabs>
          <w:tab w:val="left" w:pos="24"/>
        </w:tabs>
        <w:ind w:leftChars="0" w:left="0" w:firstLineChars="100" w:firstLine="252"/>
        <w:contextualSpacing/>
        <w:jc w:val="both"/>
        <w:rPr>
          <w:rFonts w:ascii="Times New Roman" w:eastAsia="굴림" w:hAnsi="Times New Roman"/>
          <w:sz w:val="24"/>
          <w:szCs w:val="24"/>
        </w:rPr>
      </w:pPr>
      <w:r>
        <w:rPr>
          <w:rFonts w:ascii="Times New Roman" w:eastAsia="함초롬바탕" w:hAnsi="Times New Roman"/>
          <w:b/>
          <w:bCs/>
          <w:color w:val="000000" w:themeColor="text1"/>
          <w:sz w:val="26"/>
          <w:szCs w:val="26"/>
        </w:rPr>
        <w:lastRenderedPageBreak/>
        <w:t xml:space="preserve">  </w:t>
      </w:r>
      <w:r>
        <w:rPr>
          <w:rFonts w:ascii="Times New Roman" w:eastAsia="굴림" w:hAnsi="Times New Roman"/>
          <w:sz w:val="24"/>
          <w:szCs w:val="24"/>
        </w:rPr>
        <w:t>Contents</w:t>
      </w:r>
    </w:p>
    <w:p w14:paraId="525E9F56" w14:textId="77777777" w:rsidR="000D7029" w:rsidRDefault="000D7029" w:rsidP="00A1264B">
      <w:pPr>
        <w:pStyle w:val="01"/>
        <w:wordWrap/>
        <w:spacing w:line="240" w:lineRule="auto"/>
        <w:ind w:firstLine="0"/>
        <w:jc w:val="left"/>
        <w:rPr>
          <w:rFonts w:ascii="Times New Roman" w:eastAsiaTheme="minorHAnsi" w:hAnsi="Times New Roman" w:cs="Times New Roman"/>
          <w:b/>
          <w:bCs/>
          <w:sz w:val="22"/>
          <w:szCs w:val="22"/>
        </w:rPr>
      </w:pPr>
    </w:p>
    <w:p w14:paraId="28AE37F3" w14:textId="457600B7" w:rsidR="0055298E" w:rsidRDefault="00BC4F43" w:rsidP="00A1264B">
      <w:pPr>
        <w:pStyle w:val="01"/>
        <w:wordWrap/>
        <w:spacing w:line="240" w:lineRule="auto"/>
        <w:ind w:firstLine="0"/>
        <w:jc w:val="left"/>
        <w:rPr>
          <w:rFonts w:ascii="Times New Roman" w:eastAsiaTheme="minorHAnsi" w:hAnsi="Times New Roman" w:cs="Times New Roman"/>
          <w:sz w:val="22"/>
          <w:szCs w:val="22"/>
        </w:rPr>
      </w:pPr>
      <w:r w:rsidRPr="00056D9F">
        <w:rPr>
          <w:rFonts w:ascii="Times New Roman" w:eastAsiaTheme="minorHAnsi" w:hAnsi="Times New Roman" w:cs="Times New Roman"/>
          <w:b/>
          <w:bCs/>
          <w:sz w:val="22"/>
          <w:szCs w:val="22"/>
        </w:rPr>
        <w:t>Table 1.</w:t>
      </w:r>
      <w:r w:rsidRPr="0061005D">
        <w:rPr>
          <w:rFonts w:ascii="Times New Roman" w:eastAsiaTheme="minorHAnsi" w:hAnsi="Times New Roman" w:cs="Times New Roman"/>
          <w:sz w:val="24"/>
          <w:szCs w:val="24"/>
        </w:rPr>
        <w:t xml:space="preserve"> </w:t>
      </w:r>
      <w:r w:rsidR="002367D4">
        <w:rPr>
          <w:rFonts w:ascii="Times New Roman" w:eastAsiaTheme="minorHAnsi" w:hAnsi="Times New Roman" w:cs="Times New Roman"/>
          <w:sz w:val="22"/>
          <w:szCs w:val="22"/>
        </w:rPr>
        <w:t>Title</w:t>
      </w:r>
      <w:r w:rsidR="002367D4">
        <w:rPr>
          <w:rFonts w:ascii="Times New Roman" w:eastAsiaTheme="minorHAnsi" w:hAnsi="Times New Roman" w:cs="Times New Roman" w:hint="eastAsia"/>
          <w:sz w:val="22"/>
          <w:szCs w:val="22"/>
        </w:rPr>
        <w:t xml:space="preserve"> </w:t>
      </w:r>
      <w:r w:rsidR="0055298E">
        <w:rPr>
          <w:rFonts w:ascii="Times New Roman" w:eastAsiaTheme="minorHAnsi" w:hAnsi="Times New Roman" w:cs="Times New Roman"/>
          <w:sz w:val="22"/>
          <w:szCs w:val="22"/>
        </w:rPr>
        <w:t>(</w:t>
      </w:r>
      <w:r w:rsidR="002367D4">
        <w:rPr>
          <w:rFonts w:ascii="Times New Roman" w:eastAsiaTheme="minorHAnsi" w:hAnsi="Times New Roman" w:cs="Times New Roman"/>
          <w:sz w:val="22"/>
          <w:szCs w:val="22"/>
        </w:rPr>
        <w:t>Source or</w:t>
      </w:r>
      <w:r w:rsidR="002367D4" w:rsidRPr="002367D4">
        <w:rPr>
          <w:rFonts w:ascii="Times New Roman"/>
          <w:bCs/>
          <w:sz w:val="22"/>
          <w:shd w:val="clear" w:color="999999" w:fill="auto"/>
        </w:rPr>
        <w:t xml:space="preserve"> </w:t>
      </w:r>
      <w:r w:rsidR="002367D4" w:rsidRPr="00DE250B">
        <w:rPr>
          <w:rFonts w:ascii="Times New Roman"/>
          <w:bCs/>
          <w:sz w:val="22"/>
          <w:shd w:val="clear" w:color="999999" w:fill="auto"/>
        </w:rPr>
        <w:t>Compiled by the author</w:t>
      </w:r>
      <w:r w:rsidR="0055298E">
        <w:rPr>
          <w:rFonts w:ascii="Times New Roman" w:eastAsiaTheme="minorHAnsi" w:hAnsi="Times New Roman" w:cs="Times New Roman"/>
          <w:sz w:val="22"/>
          <w:szCs w:val="22"/>
        </w:rPr>
        <w:t>)</w:t>
      </w:r>
    </w:p>
    <w:p w14:paraId="185AF7FA" w14:textId="77777777" w:rsidR="009D7D48" w:rsidRPr="0061005D" w:rsidRDefault="009D7D48" w:rsidP="00A1264B">
      <w:pPr>
        <w:pStyle w:val="01"/>
        <w:wordWrap/>
        <w:spacing w:line="240" w:lineRule="auto"/>
        <w:ind w:firstLine="0"/>
        <w:jc w:val="left"/>
        <w:rPr>
          <w:rFonts w:ascii="Times New Roman" w:eastAsiaTheme="minorHAnsi" w:hAnsi="Times New Roman" w:cs="Times New Roman"/>
          <w:sz w:val="24"/>
          <w:szCs w:val="24"/>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919"/>
        <w:gridCol w:w="6445"/>
      </w:tblGrid>
      <w:tr w:rsidR="00BC4F43" w:rsidRPr="001226F5" w14:paraId="5F9661B6" w14:textId="77777777" w:rsidTr="002367D4">
        <w:trPr>
          <w:trHeight w:val="446"/>
          <w:jc w:val="center"/>
        </w:trPr>
        <w:tc>
          <w:tcPr>
            <w:tcW w:w="9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57EE0CD" w14:textId="0324D302" w:rsidR="00BC4F43" w:rsidRPr="00056D9F" w:rsidRDefault="002367D4" w:rsidP="00A1264B">
            <w:pPr>
              <w:wordWrap/>
              <w:snapToGrid w:val="0"/>
              <w:jc w:val="center"/>
              <w:textAlignment w:val="baseline"/>
              <w:rPr>
                <w:rFonts w:ascii="Times New Roman" w:eastAsiaTheme="minorHAnsi" w:hAnsi="Times New Roman" w:cs="Times New Roman"/>
                <w:color w:val="000000"/>
                <w:kern w:val="0"/>
                <w:sz w:val="22"/>
              </w:rPr>
            </w:pPr>
            <w:r>
              <w:rPr>
                <w:rFonts w:ascii="Times New Roman" w:eastAsiaTheme="minorHAnsi" w:hAnsi="Times New Roman" w:cs="Times New Roman" w:hint="eastAsia"/>
                <w:color w:val="000000"/>
                <w:kern w:val="0"/>
                <w:sz w:val="22"/>
              </w:rPr>
              <w:t>A</w:t>
            </w:r>
          </w:p>
        </w:tc>
        <w:tc>
          <w:tcPr>
            <w:tcW w:w="64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F82FFA5" w14:textId="7CB28639" w:rsidR="00BC4F43" w:rsidRPr="00056D9F" w:rsidRDefault="002367D4" w:rsidP="00A1264B">
            <w:pPr>
              <w:wordWrap/>
              <w:snapToGrid w:val="0"/>
              <w:textAlignment w:val="baseline"/>
              <w:rPr>
                <w:rFonts w:ascii="Times New Roman" w:eastAsiaTheme="minorHAnsi" w:hAnsi="Times New Roman" w:cs="Times New Roman"/>
                <w:color w:val="000000"/>
                <w:kern w:val="0"/>
                <w:sz w:val="22"/>
              </w:rPr>
            </w:pPr>
            <w:r>
              <w:rPr>
                <w:rFonts w:ascii="Times New Roman" w:eastAsiaTheme="minorHAnsi" w:hAnsi="Times New Roman" w:cs="Times New Roman" w:hint="eastAsia"/>
                <w:color w:val="000000"/>
                <w:kern w:val="0"/>
                <w:sz w:val="22"/>
              </w:rPr>
              <w:t>B</w:t>
            </w:r>
          </w:p>
        </w:tc>
      </w:tr>
    </w:tbl>
    <w:p w14:paraId="7B812F25" w14:textId="526C6A2B" w:rsidR="000D7029" w:rsidRDefault="000D7029" w:rsidP="00A1264B">
      <w:pPr>
        <w:pStyle w:val="01"/>
        <w:wordWrap/>
        <w:spacing w:line="240" w:lineRule="auto"/>
        <w:ind w:firstLine="0"/>
        <w:rPr>
          <w:rFonts w:ascii="Times New Roman" w:hAnsi="Times New Roman" w:cs="Times New Roman"/>
          <w:b/>
          <w:bCs/>
          <w:sz w:val="26"/>
          <w:szCs w:val="26"/>
        </w:rPr>
      </w:pPr>
    </w:p>
    <w:p w14:paraId="2431D40E" w14:textId="77777777" w:rsidR="002367D4" w:rsidRDefault="002367D4" w:rsidP="00A1264B">
      <w:pPr>
        <w:pStyle w:val="01"/>
        <w:wordWrap/>
        <w:spacing w:line="240" w:lineRule="auto"/>
        <w:ind w:firstLine="0"/>
        <w:rPr>
          <w:rFonts w:ascii="Times New Roman" w:hAnsi="Times New Roman" w:cs="Times New Roman"/>
          <w:b/>
          <w:bCs/>
          <w:sz w:val="26"/>
          <w:szCs w:val="26"/>
        </w:rPr>
      </w:pPr>
    </w:p>
    <w:p w14:paraId="47EB7665" w14:textId="17518F7B" w:rsidR="00691BF9" w:rsidRPr="00691BF9" w:rsidRDefault="00691BF9" w:rsidP="00A1264B">
      <w:pPr>
        <w:pStyle w:val="01"/>
        <w:wordWrap/>
        <w:spacing w:line="240" w:lineRule="auto"/>
        <w:ind w:firstLine="0"/>
        <w:rPr>
          <w:rFonts w:ascii="Times New Roman" w:hAnsi="Times New Roman" w:cs="Times New Roman"/>
          <w:sz w:val="26"/>
          <w:szCs w:val="26"/>
        </w:rPr>
      </w:pPr>
      <w:r w:rsidRPr="00691BF9">
        <w:rPr>
          <w:rFonts w:ascii="Times New Roman" w:hAnsi="Times New Roman" w:cs="Times New Roman"/>
          <w:b/>
          <w:bCs/>
          <w:sz w:val="26"/>
          <w:szCs w:val="26"/>
        </w:rPr>
        <w:t xml:space="preserve">III. </w:t>
      </w:r>
      <w:r w:rsidR="002367D4">
        <w:rPr>
          <w:rFonts w:ascii="Times New Roman" w:hAnsi="Times New Roman" w:cs="Times New Roman"/>
          <w:b/>
          <w:bCs/>
          <w:sz w:val="26"/>
          <w:szCs w:val="26"/>
        </w:rPr>
        <w:t>Sub-title</w:t>
      </w:r>
      <w:r w:rsidRPr="00691BF9">
        <w:rPr>
          <w:rFonts w:ascii="Times New Roman" w:hAnsi="Times New Roman" w:cs="Times New Roman"/>
          <w:b/>
          <w:bCs/>
          <w:sz w:val="26"/>
          <w:szCs w:val="26"/>
        </w:rPr>
        <w:t xml:space="preserve"> </w:t>
      </w:r>
    </w:p>
    <w:p w14:paraId="75B86E27" w14:textId="167CA863" w:rsidR="00C136E0" w:rsidRDefault="00691BF9" w:rsidP="00A1264B">
      <w:pPr>
        <w:tabs>
          <w:tab w:val="left" w:pos="24"/>
        </w:tabs>
        <w:adjustRightInd w:val="0"/>
        <w:snapToGrid w:val="0"/>
        <w:jc w:val="center"/>
        <w:rPr>
          <w:rFonts w:ascii="Times New Roman" w:eastAsia="Arial Unicode MS" w:hAnsi="Times New Roman" w:cs="Times New Roman"/>
          <w:color w:val="00B0F0"/>
          <w:sz w:val="26"/>
          <w:szCs w:val="26"/>
          <w:lang w:val="en-ZA"/>
        </w:rPr>
      </w:pPr>
      <w:r w:rsidRPr="007029E5">
        <w:rPr>
          <w:rFonts w:ascii="Times New Roman" w:eastAsia="Arial Unicode MS" w:hAnsi="Times New Roman" w:cs="Times New Roman"/>
          <w:color w:val="00B0F0"/>
          <w:sz w:val="26"/>
          <w:szCs w:val="26"/>
          <w:lang w:val="en-ZA"/>
        </w:rPr>
        <w:t xml:space="preserve"> </w:t>
      </w:r>
    </w:p>
    <w:p w14:paraId="5E607008" w14:textId="0CE9266C" w:rsidR="002367D4" w:rsidRDefault="002367D4" w:rsidP="002367D4">
      <w:pPr>
        <w:pStyle w:val="ae"/>
        <w:tabs>
          <w:tab w:val="left" w:pos="24"/>
        </w:tabs>
        <w:ind w:leftChars="0" w:left="0" w:firstLineChars="100" w:firstLine="240"/>
        <w:contextualSpacing/>
        <w:jc w:val="both"/>
        <w:rPr>
          <w:rFonts w:ascii="Times New Roman" w:eastAsia="굴림" w:hAnsi="Times New Roman"/>
          <w:sz w:val="24"/>
          <w:szCs w:val="24"/>
        </w:rPr>
      </w:pPr>
      <w:r>
        <w:rPr>
          <w:rFonts w:ascii="Times New Roman" w:eastAsia="굴림" w:hAnsi="Times New Roman"/>
          <w:sz w:val="24"/>
          <w:szCs w:val="24"/>
        </w:rPr>
        <w:t>Contents</w:t>
      </w:r>
    </w:p>
    <w:p w14:paraId="6773C131" w14:textId="448F9C54" w:rsidR="002367D4" w:rsidRDefault="002367D4" w:rsidP="002367D4">
      <w:pPr>
        <w:pStyle w:val="ae"/>
        <w:tabs>
          <w:tab w:val="left" w:pos="24"/>
        </w:tabs>
        <w:ind w:leftChars="0" w:left="0" w:firstLineChars="100" w:firstLine="240"/>
        <w:contextualSpacing/>
        <w:jc w:val="both"/>
        <w:rPr>
          <w:rFonts w:ascii="Times New Roman" w:eastAsia="굴림" w:hAnsi="Times New Roman"/>
          <w:sz w:val="24"/>
          <w:szCs w:val="24"/>
        </w:rPr>
      </w:pPr>
    </w:p>
    <w:p w14:paraId="23CEFA32" w14:textId="77777777" w:rsidR="002367D4" w:rsidRPr="00550403" w:rsidRDefault="002367D4" w:rsidP="002367D4">
      <w:pPr>
        <w:tabs>
          <w:tab w:val="left" w:pos="24"/>
        </w:tabs>
        <w:contextualSpacing/>
        <w:jc w:val="center"/>
        <w:rPr>
          <w:rFonts w:ascii="Times New Roman"/>
          <w:sz w:val="24"/>
          <w:szCs w:val="24"/>
          <w:shd w:val="clear" w:color="999999" w:fill="auto"/>
        </w:rPr>
      </w:pPr>
      <w:r>
        <w:rPr>
          <w:noProof/>
        </w:rPr>
        <w:drawing>
          <wp:inline distT="0" distB="0" distL="0" distR="0" wp14:anchorId="20A5E75B" wp14:editId="17A9443C">
            <wp:extent cx="2823004" cy="1696774"/>
            <wp:effectExtent l="0" t="0" r="0" b="0"/>
            <wp:docPr id="25" name="그림 24">
              <a:extLst xmlns:a="http://schemas.openxmlformats.org/drawingml/2006/main">
                <a:ext uri="{FF2B5EF4-FFF2-40B4-BE49-F238E27FC236}">
                  <a16:creationId xmlns:a16="http://schemas.microsoft.com/office/drawing/2014/main" id="{58D12772-5030-4F85-AF12-D1205B1F4C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그림 24">
                      <a:extLst>
                        <a:ext uri="{FF2B5EF4-FFF2-40B4-BE49-F238E27FC236}">
                          <a16:creationId xmlns:a16="http://schemas.microsoft.com/office/drawing/2014/main" id="{58D12772-5030-4F85-AF12-D1205B1F4C5D}"/>
                        </a:ext>
                      </a:extLst>
                    </pic:cNvPr>
                    <pic:cNvPicPr>
                      <a:picLocks noChangeAspect="1"/>
                    </pic:cNvPicPr>
                  </pic:nvPicPr>
                  <pic:blipFill>
                    <a:blip r:embed="rId12"/>
                    <a:stretch>
                      <a:fillRect/>
                    </a:stretch>
                  </pic:blipFill>
                  <pic:spPr>
                    <a:xfrm>
                      <a:off x="0" y="0"/>
                      <a:ext cx="2902467" cy="1744535"/>
                    </a:xfrm>
                    <a:prstGeom prst="rect">
                      <a:avLst/>
                    </a:prstGeom>
                  </pic:spPr>
                </pic:pic>
              </a:graphicData>
            </a:graphic>
          </wp:inline>
        </w:drawing>
      </w:r>
    </w:p>
    <w:p w14:paraId="56610D14" w14:textId="77777777" w:rsidR="002367D4" w:rsidRDefault="002367D4" w:rsidP="002367D4">
      <w:pPr>
        <w:pBdr>
          <w:left w:val="none" w:sz="2" w:space="0" w:color="000000"/>
        </w:pBdr>
        <w:wordWrap/>
        <w:jc w:val="center"/>
        <w:rPr>
          <w:rFonts w:ascii="Times New Roman"/>
          <w:b/>
          <w:sz w:val="22"/>
          <w:shd w:val="clear" w:color="999999" w:fill="auto"/>
        </w:rPr>
      </w:pPr>
    </w:p>
    <w:p w14:paraId="79B49ADC" w14:textId="1BD076F6" w:rsidR="002367D4" w:rsidRPr="002367D4" w:rsidRDefault="002367D4" w:rsidP="002367D4">
      <w:pPr>
        <w:pBdr>
          <w:left w:val="none" w:sz="2" w:space="0" w:color="000000"/>
        </w:pBdr>
        <w:wordWrap/>
        <w:jc w:val="center"/>
        <w:rPr>
          <w:rFonts w:ascii="Times New Roman"/>
          <w:bCs/>
          <w:sz w:val="22"/>
          <w:shd w:val="clear" w:color="999999" w:fill="auto"/>
        </w:rPr>
      </w:pPr>
      <w:r w:rsidRPr="00825FF6">
        <w:rPr>
          <w:rFonts w:ascii="Times New Roman"/>
          <w:b/>
          <w:sz w:val="22"/>
          <w:shd w:val="clear" w:color="999999" w:fill="auto"/>
        </w:rPr>
        <w:t xml:space="preserve">Figure 1. </w:t>
      </w:r>
      <w:r>
        <w:rPr>
          <w:rFonts w:ascii="Times New Roman" w:eastAsiaTheme="minorHAnsi" w:hAnsi="Times New Roman" w:cs="Times New Roman"/>
          <w:sz w:val="22"/>
        </w:rPr>
        <w:t>Title</w:t>
      </w:r>
      <w:r>
        <w:rPr>
          <w:rFonts w:ascii="Times New Roman"/>
          <w:bCs/>
          <w:sz w:val="22"/>
          <w:shd w:val="clear" w:color="999999" w:fill="auto"/>
        </w:rPr>
        <w:t xml:space="preserve"> </w:t>
      </w:r>
      <w:r>
        <w:rPr>
          <w:rFonts w:ascii="Times New Roman" w:eastAsiaTheme="minorHAnsi" w:hAnsi="Times New Roman" w:cs="Times New Roman"/>
          <w:sz w:val="22"/>
        </w:rPr>
        <w:t>(Source or</w:t>
      </w:r>
      <w:r w:rsidRPr="002367D4">
        <w:rPr>
          <w:rFonts w:ascii="Times New Roman"/>
          <w:bCs/>
          <w:sz w:val="22"/>
          <w:shd w:val="clear" w:color="999999" w:fill="auto"/>
        </w:rPr>
        <w:t xml:space="preserve"> </w:t>
      </w:r>
      <w:r w:rsidRPr="00DE250B">
        <w:rPr>
          <w:rFonts w:ascii="Times New Roman"/>
          <w:bCs/>
          <w:sz w:val="22"/>
          <w:shd w:val="clear" w:color="999999" w:fill="auto"/>
        </w:rPr>
        <w:t>Compiled by the author</w:t>
      </w:r>
      <w:r>
        <w:rPr>
          <w:rFonts w:ascii="Times New Roman" w:eastAsiaTheme="minorHAnsi" w:hAnsi="Times New Roman" w:cs="Times New Roman"/>
          <w:sz w:val="22"/>
        </w:rPr>
        <w:t>)</w:t>
      </w:r>
    </w:p>
    <w:p w14:paraId="546D20B4" w14:textId="1F82F8F3" w:rsidR="002367D4" w:rsidRDefault="002367D4" w:rsidP="002367D4">
      <w:pPr>
        <w:pStyle w:val="ae"/>
        <w:tabs>
          <w:tab w:val="left" w:pos="24"/>
        </w:tabs>
        <w:ind w:leftChars="0" w:left="0" w:firstLineChars="100" w:firstLine="240"/>
        <w:contextualSpacing/>
        <w:jc w:val="both"/>
        <w:rPr>
          <w:rFonts w:ascii="Times New Roman" w:eastAsia="굴림" w:hAnsi="Times New Roman"/>
          <w:sz w:val="24"/>
          <w:szCs w:val="24"/>
        </w:rPr>
      </w:pPr>
    </w:p>
    <w:p w14:paraId="7E954483" w14:textId="77777777" w:rsidR="002367D4" w:rsidRDefault="002367D4" w:rsidP="002367D4">
      <w:pPr>
        <w:pStyle w:val="ae"/>
        <w:tabs>
          <w:tab w:val="left" w:pos="24"/>
        </w:tabs>
        <w:ind w:leftChars="0" w:left="0" w:firstLineChars="100" w:firstLine="240"/>
        <w:contextualSpacing/>
        <w:jc w:val="both"/>
        <w:rPr>
          <w:rFonts w:ascii="Times New Roman" w:eastAsia="굴림" w:hAnsi="Times New Roman"/>
          <w:sz w:val="24"/>
          <w:szCs w:val="24"/>
        </w:rPr>
      </w:pPr>
    </w:p>
    <w:p w14:paraId="148A8332" w14:textId="2B82FD5A" w:rsidR="00FE76EA" w:rsidRPr="00FE76EA" w:rsidRDefault="00FE76EA" w:rsidP="00A1264B">
      <w:pPr>
        <w:pStyle w:val="01"/>
        <w:wordWrap/>
        <w:spacing w:line="240" w:lineRule="auto"/>
        <w:ind w:firstLine="0"/>
        <w:jc w:val="left"/>
        <w:rPr>
          <w:rFonts w:ascii="Times New Roman" w:eastAsiaTheme="minorHAnsi" w:hAnsi="Times New Roman" w:cs="Times New Roman"/>
          <w:b/>
          <w:bCs/>
          <w:color w:val="000000" w:themeColor="text1"/>
          <w:sz w:val="26"/>
          <w:szCs w:val="26"/>
        </w:rPr>
      </w:pPr>
      <w:r w:rsidRPr="00FE76EA">
        <w:rPr>
          <w:rFonts w:ascii="Times New Roman" w:eastAsiaTheme="minorHAnsi" w:hAnsi="Times New Roman" w:cs="Times New Roman"/>
          <w:b/>
          <w:bCs/>
          <w:color w:val="000000" w:themeColor="text1"/>
          <w:sz w:val="26"/>
          <w:szCs w:val="26"/>
        </w:rPr>
        <w:t xml:space="preserve">IV. </w:t>
      </w:r>
      <w:r w:rsidR="002367D4">
        <w:rPr>
          <w:rFonts w:ascii="Times New Roman" w:eastAsiaTheme="minorHAnsi" w:hAnsi="Times New Roman" w:cs="Times New Roman"/>
          <w:b/>
          <w:bCs/>
          <w:color w:val="000000" w:themeColor="text1"/>
          <w:sz w:val="26"/>
          <w:szCs w:val="26"/>
        </w:rPr>
        <w:t>Sub-title</w:t>
      </w:r>
    </w:p>
    <w:p w14:paraId="113AB6FB" w14:textId="7F6E4EE6" w:rsidR="00FE76EA" w:rsidRDefault="00FE76EA" w:rsidP="00A1264B">
      <w:pPr>
        <w:tabs>
          <w:tab w:val="left" w:pos="0"/>
        </w:tabs>
        <w:adjustRightInd w:val="0"/>
        <w:snapToGrid w:val="0"/>
        <w:jc w:val="center"/>
        <w:rPr>
          <w:rFonts w:ascii="Times New Roman" w:hAnsi="Times New Roman" w:cs="Times New Roman"/>
          <w:bCs/>
          <w:color w:val="000000" w:themeColor="text1"/>
          <w:sz w:val="26"/>
          <w:szCs w:val="26"/>
        </w:rPr>
      </w:pPr>
    </w:p>
    <w:p w14:paraId="0A662074" w14:textId="138E1B47" w:rsidR="002367D4" w:rsidRDefault="002367D4" w:rsidP="002367D4">
      <w:pPr>
        <w:pStyle w:val="ae"/>
        <w:tabs>
          <w:tab w:val="left" w:pos="24"/>
        </w:tabs>
        <w:ind w:leftChars="0" w:left="0" w:firstLineChars="100" w:firstLine="240"/>
        <w:contextualSpacing/>
        <w:jc w:val="both"/>
        <w:rPr>
          <w:rFonts w:ascii="Times New Roman" w:eastAsia="굴림" w:hAnsi="Times New Roman"/>
          <w:sz w:val="24"/>
          <w:szCs w:val="24"/>
        </w:rPr>
      </w:pPr>
      <w:r>
        <w:rPr>
          <w:rFonts w:ascii="Times New Roman" w:eastAsia="굴림" w:hAnsi="Times New Roman"/>
          <w:sz w:val="24"/>
          <w:szCs w:val="24"/>
        </w:rPr>
        <w:t>Contents</w:t>
      </w:r>
    </w:p>
    <w:p w14:paraId="4DB92B5D" w14:textId="67889E4E" w:rsidR="002367D4" w:rsidRDefault="002367D4" w:rsidP="002367D4">
      <w:pPr>
        <w:pStyle w:val="ae"/>
        <w:tabs>
          <w:tab w:val="left" w:pos="24"/>
        </w:tabs>
        <w:ind w:leftChars="0" w:left="0" w:firstLineChars="100" w:firstLine="240"/>
        <w:contextualSpacing/>
        <w:jc w:val="both"/>
        <w:rPr>
          <w:rFonts w:ascii="Times New Roman" w:eastAsia="굴림" w:hAnsi="Times New Roman"/>
          <w:sz w:val="24"/>
          <w:szCs w:val="24"/>
        </w:rPr>
      </w:pPr>
    </w:p>
    <w:p w14:paraId="7F2E0740" w14:textId="77777777" w:rsidR="002367D4" w:rsidRDefault="002367D4" w:rsidP="002367D4">
      <w:pPr>
        <w:pStyle w:val="ae"/>
        <w:tabs>
          <w:tab w:val="left" w:pos="24"/>
        </w:tabs>
        <w:ind w:leftChars="0" w:left="0" w:firstLineChars="100" w:firstLine="240"/>
        <w:contextualSpacing/>
        <w:jc w:val="both"/>
        <w:rPr>
          <w:rFonts w:ascii="Times New Roman" w:eastAsia="굴림" w:hAnsi="Times New Roman"/>
          <w:sz w:val="24"/>
          <w:szCs w:val="24"/>
        </w:rPr>
      </w:pPr>
    </w:p>
    <w:p w14:paraId="44278E34" w14:textId="4CF07311" w:rsidR="001F43CF" w:rsidRDefault="00BD73B1" w:rsidP="002367D4">
      <w:pPr>
        <w:wordWrap/>
        <w:ind w:left="282" w:hangingChars="112" w:hanging="282"/>
        <w:textAlignment w:val="baseline"/>
        <w:rPr>
          <w:rFonts w:ascii="Times New Roman" w:eastAsiaTheme="minorHAnsi" w:hAnsi="Times New Roman" w:cs="Times New Roman"/>
          <w:b/>
          <w:bCs/>
          <w:color w:val="000000"/>
          <w:kern w:val="0"/>
          <w:sz w:val="26"/>
          <w:szCs w:val="26"/>
        </w:rPr>
      </w:pPr>
      <w:r w:rsidRPr="00B25EC1">
        <w:rPr>
          <w:rFonts w:ascii="Times New Roman" w:eastAsia="함초롬바탕" w:hAnsi="Times New Roman" w:cs="Times New Roman"/>
          <w:b/>
          <w:bCs/>
          <w:color w:val="000000" w:themeColor="text1"/>
          <w:kern w:val="0"/>
          <w:sz w:val="26"/>
          <w:szCs w:val="26"/>
        </w:rPr>
        <w:t xml:space="preserve">V. </w:t>
      </w:r>
      <w:r w:rsidR="001F43CF" w:rsidRPr="001F43CF">
        <w:rPr>
          <w:rFonts w:ascii="Times New Roman" w:eastAsiaTheme="minorHAnsi" w:hAnsi="Times New Roman" w:cs="Times New Roman"/>
          <w:b/>
          <w:bCs/>
          <w:color w:val="000000"/>
          <w:kern w:val="0"/>
          <w:sz w:val="26"/>
          <w:szCs w:val="26"/>
        </w:rPr>
        <w:t>Conclusion</w:t>
      </w:r>
    </w:p>
    <w:p w14:paraId="385A36DB" w14:textId="77777777" w:rsidR="001F43CF" w:rsidRPr="001F43CF" w:rsidRDefault="001F43CF" w:rsidP="00A1264B">
      <w:pPr>
        <w:widowControl/>
        <w:wordWrap/>
        <w:adjustRightInd w:val="0"/>
        <w:snapToGrid w:val="0"/>
        <w:textAlignment w:val="baseline"/>
        <w:rPr>
          <w:rFonts w:ascii="Times New Roman" w:eastAsiaTheme="minorHAnsi" w:hAnsi="Times New Roman" w:cs="Times New Roman"/>
          <w:b/>
          <w:bCs/>
          <w:color w:val="000000"/>
          <w:kern w:val="0"/>
          <w:sz w:val="26"/>
          <w:szCs w:val="26"/>
        </w:rPr>
      </w:pPr>
    </w:p>
    <w:p w14:paraId="063C6141" w14:textId="77777777" w:rsidR="002367D4" w:rsidRDefault="002367D4" w:rsidP="002367D4">
      <w:pPr>
        <w:pStyle w:val="ae"/>
        <w:tabs>
          <w:tab w:val="left" w:pos="24"/>
        </w:tabs>
        <w:ind w:leftChars="0" w:left="0" w:firstLineChars="100" w:firstLine="240"/>
        <w:contextualSpacing/>
        <w:jc w:val="both"/>
        <w:rPr>
          <w:rFonts w:ascii="Times New Roman" w:eastAsia="굴림" w:hAnsi="Times New Roman"/>
          <w:sz w:val="24"/>
          <w:szCs w:val="24"/>
        </w:rPr>
      </w:pPr>
      <w:r>
        <w:rPr>
          <w:rFonts w:ascii="Times New Roman" w:eastAsia="굴림" w:hAnsi="Times New Roman"/>
          <w:sz w:val="24"/>
          <w:szCs w:val="24"/>
        </w:rPr>
        <w:t>Contents</w:t>
      </w:r>
    </w:p>
    <w:p w14:paraId="3F653EC7" w14:textId="6E178F79" w:rsidR="00084905" w:rsidRPr="007029E5" w:rsidRDefault="00C32B96" w:rsidP="00A1264B">
      <w:pPr>
        <w:tabs>
          <w:tab w:val="left" w:pos="24"/>
        </w:tabs>
        <w:adjustRightInd w:val="0"/>
        <w:snapToGrid w:val="0"/>
        <w:jc w:val="center"/>
        <w:rPr>
          <w:rFonts w:ascii="Times New Roman" w:eastAsia="Arial Unicode MS" w:hAnsi="Times New Roman" w:cs="Times New Roman"/>
          <w:color w:val="00B0F0"/>
          <w:sz w:val="24"/>
          <w:szCs w:val="24"/>
          <w:lang w:val="en-ZA"/>
        </w:rPr>
      </w:pPr>
      <w:r w:rsidRPr="007029E5">
        <w:rPr>
          <w:rFonts w:ascii="Times New Roman" w:eastAsia="Arial Unicode MS" w:hAnsi="Times New Roman" w:cs="Times New Roman"/>
          <w:color w:val="00B0F0"/>
          <w:sz w:val="24"/>
          <w:szCs w:val="24"/>
          <w:lang w:val="en-ZA"/>
        </w:rPr>
        <w:t xml:space="preserve"> </w:t>
      </w:r>
    </w:p>
    <w:p w14:paraId="14E584F8" w14:textId="425F85E6" w:rsidR="000B5E43" w:rsidRPr="007029E5" w:rsidRDefault="00577ED9" w:rsidP="00A1264B">
      <w:pPr>
        <w:pStyle w:val="5"/>
        <w:rPr>
          <w:rFonts w:ascii="Times New Roman" w:hAnsi="Times New Roman" w:cs="Times New Roman"/>
          <w:color w:val="000000"/>
          <w:sz w:val="26"/>
          <w:szCs w:val="26"/>
        </w:rPr>
      </w:pPr>
      <w:r w:rsidRPr="007029E5">
        <w:rPr>
          <w:rFonts w:ascii="Times New Roman" w:hAnsi="Times New Roman" w:cs="Times New Roman"/>
          <w:color w:val="000000"/>
          <w:sz w:val="26"/>
          <w:szCs w:val="26"/>
        </w:rPr>
        <w:lastRenderedPageBreak/>
        <w:t>References</w:t>
      </w:r>
      <w:r w:rsidR="00A81BF9">
        <w:rPr>
          <w:rFonts w:ascii="Times New Roman" w:hAnsi="Times New Roman" w:cs="Times New Roman"/>
          <w:color w:val="000000"/>
          <w:sz w:val="26"/>
          <w:szCs w:val="26"/>
        </w:rPr>
        <w:t xml:space="preserve">   </w:t>
      </w:r>
    </w:p>
    <w:p w14:paraId="00DDA7C5" w14:textId="3137F94D" w:rsidR="007C3E65" w:rsidRDefault="007C3E65" w:rsidP="00A1264B">
      <w:pPr>
        <w:rPr>
          <w:rFonts w:ascii="Times New Roman" w:hAnsi="Times New Roman"/>
          <w:b/>
          <w:bCs/>
          <w:sz w:val="24"/>
          <w:szCs w:val="18"/>
        </w:rPr>
      </w:pPr>
    </w:p>
    <w:p w14:paraId="7813ECA6" w14:textId="629F4B96" w:rsidR="007B6DBE" w:rsidRDefault="007B6DBE" w:rsidP="007B6DBE">
      <w:pPr>
        <w:wordWrap/>
        <w:snapToGrid w:val="0"/>
        <w:ind w:left="960" w:hangingChars="400" w:hanging="960"/>
        <w:textAlignment w:val="baseline"/>
        <w:rPr>
          <w:rFonts w:ascii="Times New Roman" w:eastAsia="굴림" w:hAnsi="Times New Roman" w:cs="Times New Roman"/>
          <w:kern w:val="0"/>
          <w:sz w:val="24"/>
          <w:szCs w:val="24"/>
        </w:rPr>
      </w:pPr>
      <w:r>
        <w:rPr>
          <w:rFonts w:ascii="Times New Roman" w:eastAsia="굴림" w:hAnsi="Times New Roman" w:cs="Times New Roman"/>
          <w:kern w:val="0"/>
          <w:sz w:val="24"/>
          <w:szCs w:val="24"/>
        </w:rPr>
        <w:t xml:space="preserve">Baik, K. B. (2005). </w:t>
      </w:r>
      <w:r>
        <w:rPr>
          <w:rFonts w:ascii="Times New Roman" w:eastAsia="굴림" w:hAnsi="Times New Roman" w:cs="Times New Roman"/>
          <w:i/>
          <w:kern w:val="0"/>
          <w:sz w:val="24"/>
          <w:szCs w:val="24"/>
        </w:rPr>
        <w:t xml:space="preserve">Leadership Review – Theory and Reality. </w:t>
      </w:r>
      <w:r>
        <w:rPr>
          <w:rFonts w:ascii="Times New Roman" w:eastAsia="굴림" w:hAnsi="Times New Roman" w:cs="Times New Roman"/>
          <w:iCs/>
          <w:kern w:val="0"/>
          <w:sz w:val="24"/>
          <w:szCs w:val="24"/>
        </w:rPr>
        <w:t>Seoul</w:t>
      </w:r>
      <w:r w:rsidR="001E7B35">
        <w:rPr>
          <w:rFonts w:ascii="Times New Roman" w:eastAsia="굴림" w:hAnsi="Times New Roman" w:cs="Times New Roman"/>
          <w:iCs/>
          <w:kern w:val="0"/>
          <w:sz w:val="24"/>
          <w:szCs w:val="24"/>
        </w:rPr>
        <w:t>, Korea</w:t>
      </w:r>
      <w:r>
        <w:rPr>
          <w:rFonts w:ascii="Times New Roman" w:eastAsia="굴림" w:hAnsi="Times New Roman" w:cs="Times New Roman"/>
          <w:iCs/>
          <w:kern w:val="0"/>
          <w:sz w:val="24"/>
          <w:szCs w:val="24"/>
        </w:rPr>
        <w:t xml:space="preserve">: </w:t>
      </w:r>
      <w:r>
        <w:rPr>
          <w:rFonts w:ascii="Times New Roman" w:eastAsia="굴림" w:hAnsi="Times New Roman" w:cs="Times New Roman"/>
          <w:kern w:val="0"/>
          <w:sz w:val="24"/>
          <w:szCs w:val="24"/>
        </w:rPr>
        <w:t>Changminsa.</w:t>
      </w:r>
    </w:p>
    <w:sectPr w:rsidR="007B6DBE" w:rsidSect="000D7029">
      <w:headerReference w:type="even" r:id="rId13"/>
      <w:headerReference w:type="default" r:id="rId14"/>
      <w:footerReference w:type="default" r:id="rId15"/>
      <w:pgSz w:w="9072" w:h="13608" w:code="1"/>
      <w:pgMar w:top="1701" w:right="851" w:bottom="1134" w:left="851" w:header="1134" w:footer="510" w:gutter="0"/>
      <w:pgNumType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ACD12" w14:textId="77777777" w:rsidR="00337E63" w:rsidRDefault="00337E63" w:rsidP="00A014A4">
      <w:r>
        <w:separator/>
      </w:r>
    </w:p>
  </w:endnote>
  <w:endnote w:type="continuationSeparator" w:id="0">
    <w:p w14:paraId="1E6F1D6E" w14:textId="77777777" w:rsidR="00337E63" w:rsidRDefault="00337E63" w:rsidP="00A01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함초롬바탕">
    <w:altName w:val="Malgun Gothic"/>
    <w:panose1 w:val="02030604000101010101"/>
    <w:charset w:val="81"/>
    <w:family w:val="roman"/>
    <w:pitch w:val="variable"/>
    <w:sig w:usb0="F7FFAEFF" w:usb1="FBDFFFFF" w:usb2="041FFFFF" w:usb3="00000000" w:csb0="001F01FF" w:csb1="00000000"/>
  </w:font>
  <w:font w:name="ÇÑÄÄ¹ÙÅÁ">
    <w:altName w:val="Calibri"/>
    <w:panose1 w:val="00000000000000000000"/>
    <w:charset w:val="00"/>
    <w:family w:val="auto"/>
    <w:notTrueType/>
    <w:pitch w:val="default"/>
    <w:sig w:usb0="00000003" w:usb1="00000000" w:usb2="00000000" w:usb3="00000000" w:csb0="00000001" w:csb1="00000000"/>
  </w:font>
  <w:font w:name="HY신명조">
    <w:altName w:val="HYSinMyeongJo-Medium"/>
    <w:panose1 w:val="02030600000101010101"/>
    <w:charset w:val="81"/>
    <w:family w:val="roman"/>
    <w:pitch w:val="variable"/>
    <w:sig w:usb0="900002A7" w:usb1="29D77CF9" w:usb2="00000010" w:usb3="00000000" w:csb0="00080000" w:csb1="00000000"/>
  </w:font>
  <w:font w:name="Arial Unicode MS">
    <w:altName w:val="함초롬바탕"/>
    <w:panose1 w:val="020B0604020202020204"/>
    <w:charset w:val="81"/>
    <w:family w:val="modern"/>
    <w:pitch w:val="variable"/>
    <w:sig w:usb0="00000000"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TimesNewRomanPS-ItalicMT">
    <w:altName w:val="맑은 고딕"/>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46E2B" w14:textId="2E24595F" w:rsidR="00E83C0C" w:rsidRDefault="00E83C0C">
    <w:pPr>
      <w:pStyle w:val="aa"/>
      <w:jc w:val="right"/>
    </w:pPr>
  </w:p>
  <w:p w14:paraId="55631DCB" w14:textId="77777777" w:rsidR="00E83C0C" w:rsidRDefault="00E83C0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6F76B" w14:textId="77777777" w:rsidR="00337E63" w:rsidRDefault="00337E63" w:rsidP="00A014A4">
      <w:r>
        <w:separator/>
      </w:r>
    </w:p>
  </w:footnote>
  <w:footnote w:type="continuationSeparator" w:id="0">
    <w:p w14:paraId="7BD38A9E" w14:textId="77777777" w:rsidR="00337E63" w:rsidRDefault="00337E63" w:rsidP="00A01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888885"/>
      <w:docPartObj>
        <w:docPartGallery w:val="Page Numbers (Top of Page)"/>
        <w:docPartUnique/>
      </w:docPartObj>
    </w:sdtPr>
    <w:sdtEndPr/>
    <w:sdtContent>
      <w:p w14:paraId="7ABEB1CA" w14:textId="19AFF871" w:rsidR="002F445A" w:rsidRDefault="002F445A" w:rsidP="00597AF4">
        <w:pPr>
          <w:pStyle w:val="a3"/>
        </w:pPr>
        <w:r w:rsidRPr="000D7029">
          <w:rPr>
            <w:rFonts w:ascii="Times New Roman" w:hAnsi="Times New Roman" w:cs="Times New Roman"/>
            <w:i/>
            <w:szCs w:val="20"/>
          </w:rPr>
          <w:fldChar w:fldCharType="begin"/>
        </w:r>
        <w:r w:rsidRPr="000D7029">
          <w:rPr>
            <w:rFonts w:ascii="Times New Roman" w:hAnsi="Times New Roman" w:cs="Times New Roman"/>
            <w:i/>
            <w:szCs w:val="20"/>
          </w:rPr>
          <w:instrText>PAGE   \* MERGEFORMAT</w:instrText>
        </w:r>
        <w:r w:rsidRPr="000D7029">
          <w:rPr>
            <w:rFonts w:ascii="Times New Roman" w:hAnsi="Times New Roman" w:cs="Times New Roman"/>
            <w:i/>
            <w:szCs w:val="20"/>
          </w:rPr>
          <w:fldChar w:fldCharType="separate"/>
        </w:r>
        <w:r w:rsidR="00A86737">
          <w:rPr>
            <w:rFonts w:ascii="Times New Roman" w:hAnsi="Times New Roman" w:cs="Times New Roman"/>
            <w:i/>
            <w:noProof/>
            <w:szCs w:val="20"/>
          </w:rPr>
          <w:t>6</w:t>
        </w:r>
        <w:r w:rsidRPr="000D7029">
          <w:rPr>
            <w:rFonts w:ascii="Times New Roman" w:hAnsi="Times New Roman" w:cs="Times New Roman"/>
            <w:i/>
            <w:szCs w:val="20"/>
          </w:rPr>
          <w:fldChar w:fldCharType="end"/>
        </w:r>
        <w:r w:rsidR="000D7029">
          <w:rPr>
            <w:rFonts w:ascii="Times New Roman" w:hAnsi="Times New Roman" w:cs="Times New Roman"/>
            <w:i/>
            <w:szCs w:val="20"/>
          </w:rPr>
          <w:t xml:space="preserve"> </w:t>
        </w:r>
        <w:r w:rsidRPr="000D7029">
          <w:rPr>
            <w:rFonts w:ascii="Times New Roman" w:hAnsi="Times New Roman" w:cs="Times New Roman"/>
            <w:sz w:val="16"/>
            <w:szCs w:val="16"/>
          </w:rPr>
          <w:t xml:space="preserve"> </w:t>
        </w:r>
        <w:r w:rsidR="00597AF4">
          <w:rPr>
            <w:rFonts w:ascii="Times New Roman" w:hAnsi="Times New Roman" w:cs="Times New Roman"/>
            <w:i/>
            <w:iCs/>
            <w:sz w:val="16"/>
            <w:szCs w:val="16"/>
          </w:rPr>
          <w:t>Title</w:t>
        </w:r>
      </w:p>
    </w:sdtContent>
  </w:sdt>
  <w:p w14:paraId="756F89F8" w14:textId="6F932350" w:rsidR="003924FE" w:rsidRPr="003924FE" w:rsidRDefault="003924FE" w:rsidP="00834D0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22685" w14:textId="72B3679E" w:rsidR="00E83C0C" w:rsidRPr="00E959DB" w:rsidRDefault="00597AF4" w:rsidP="00E959DB">
    <w:pPr>
      <w:pStyle w:val="a7"/>
      <w:tabs>
        <w:tab w:val="left" w:pos="9729"/>
        <w:tab w:val="left" w:pos="9923"/>
        <w:tab w:val="left" w:pos="10065"/>
      </w:tabs>
      <w:spacing w:before="0" w:line="240" w:lineRule="auto"/>
      <w:ind w:right="10"/>
      <w:contextualSpacing/>
      <w:jc w:val="right"/>
      <w:rPr>
        <w:rFonts w:ascii="Times New Roman" w:hAnsi="Times New Roman" w:cs="Times New Roman"/>
        <w:i/>
        <w:noProof/>
        <w:color w:val="231F20"/>
        <w:spacing w:val="-3"/>
        <w:sz w:val="16"/>
        <w:szCs w:val="16"/>
      </w:rPr>
    </w:pPr>
    <w:r>
      <w:rPr>
        <w:rFonts w:ascii="Times New Roman" w:eastAsia="Arial Unicode MS" w:hAnsi="Times New Roman" w:cs="Times New Roman"/>
        <w:i/>
        <w:color w:val="000000" w:themeColor="text1"/>
        <w:sz w:val="16"/>
        <w:szCs w:val="16"/>
      </w:rPr>
      <w:t>Name</w:t>
    </w:r>
    <w:r w:rsidR="006442A3">
      <w:rPr>
        <w:rFonts w:ascii="Times New Roman" w:eastAsia="Arial Unicode MS" w:hAnsi="Times New Roman" w:cs="Times New Roman"/>
        <w:i/>
        <w:color w:val="000000" w:themeColor="text1"/>
        <w:sz w:val="16"/>
        <w:szCs w:val="16"/>
      </w:rPr>
      <w:t xml:space="preserve"> </w:t>
    </w:r>
    <w:r w:rsidR="006442A3" w:rsidRPr="006442A3">
      <w:rPr>
        <w:rFonts w:ascii="Times New Roman" w:eastAsia="Arial Unicode MS" w:hAnsi="Times New Roman" w:cs="Times New Roman"/>
        <w:i/>
        <w:color w:val="000000" w:themeColor="text1"/>
        <w:sz w:val="16"/>
        <w:szCs w:val="16"/>
      </w:rPr>
      <w:t xml:space="preserve">/ </w:t>
    </w:r>
    <w:r w:rsidR="006442A3" w:rsidRPr="006442A3">
      <w:rPr>
        <w:rFonts w:ascii="Times New Roman" w:eastAsia="TimesNewRomanPS-ItalicMT" w:hAnsi="Times New Roman" w:cs="Times New Roman"/>
        <w:i/>
        <w:iCs/>
        <w:color w:val="000000" w:themeColor="text1"/>
        <w:sz w:val="16"/>
        <w:szCs w:val="16"/>
      </w:rPr>
      <w:t xml:space="preserve">Journal of Peace and Unification </w:t>
    </w:r>
    <w:r w:rsidR="00A30284">
      <w:rPr>
        <w:rFonts w:ascii="Times New Roman" w:eastAsia="TimesNewRomanPS-ItalicMT" w:hAnsi="Times New Roman" w:cs="Times New Roman"/>
        <w:i/>
        <w:iCs/>
        <w:color w:val="000000" w:themeColor="text1"/>
        <w:sz w:val="16"/>
        <w:szCs w:val="16"/>
      </w:rPr>
      <w:t>00</w:t>
    </w:r>
    <w:r w:rsidR="006442A3" w:rsidRPr="006442A3">
      <w:rPr>
        <w:rFonts w:ascii="Times New Roman" w:eastAsia="TimesNewRomanPS-ItalicMT" w:hAnsi="Times New Roman" w:cs="Times New Roman"/>
        <w:i/>
        <w:iCs/>
        <w:color w:val="000000" w:themeColor="text1"/>
        <w:sz w:val="16"/>
        <w:szCs w:val="16"/>
      </w:rPr>
      <w:t>(</w:t>
    </w:r>
    <w:r w:rsidR="00A30284">
      <w:rPr>
        <w:rFonts w:ascii="Times New Roman" w:eastAsia="TimesNewRomanPS-ItalicMT" w:hAnsi="Times New Roman" w:cs="Times New Roman"/>
        <w:i/>
        <w:iCs/>
        <w:color w:val="000000" w:themeColor="text1"/>
        <w:sz w:val="16"/>
        <w:szCs w:val="16"/>
      </w:rPr>
      <w:t>0</w:t>
    </w:r>
    <w:r w:rsidR="006442A3" w:rsidRPr="006442A3">
      <w:rPr>
        <w:rFonts w:ascii="Times New Roman" w:eastAsia="TimesNewRomanPS-ItalicMT" w:hAnsi="Times New Roman" w:cs="Times New Roman"/>
        <w:i/>
        <w:iCs/>
        <w:color w:val="000000" w:themeColor="text1"/>
        <w:sz w:val="16"/>
        <w:szCs w:val="16"/>
      </w:rPr>
      <w:t>)</w:t>
    </w:r>
    <w:r w:rsidR="000828F1">
      <w:rPr>
        <w:rFonts w:ascii="Times New Roman" w:eastAsia="TimesNewRomanPS-ItalicMT" w:hAnsi="Times New Roman" w:cs="Times New Roman"/>
        <w:i/>
        <w:iCs/>
        <w:color w:val="000000" w:themeColor="text1"/>
        <w:sz w:val="16"/>
        <w:szCs w:val="16"/>
      </w:rPr>
      <w:t xml:space="preserve"> </w:t>
    </w:r>
    <w:r w:rsidR="006442A3" w:rsidRPr="006442A3">
      <w:rPr>
        <w:rFonts w:ascii="Times New Roman" w:hAnsi="Times New Roman" w:cs="Times New Roman"/>
        <w:i/>
        <w:noProof/>
        <w:color w:val="000000" w:themeColor="text1"/>
        <w:spacing w:val="-2"/>
        <w:sz w:val="16"/>
        <w:szCs w:val="16"/>
      </w:rPr>
      <w:t xml:space="preserve"> </w:t>
    </w:r>
    <w:r w:rsidR="00E83C0C" w:rsidRPr="000D7029">
      <w:rPr>
        <w:rFonts w:ascii="Times New Roman" w:hAnsi="Times New Roman" w:cs="Times New Roman"/>
        <w:i/>
        <w:sz w:val="20"/>
        <w:szCs w:val="20"/>
      </w:rPr>
      <w:fldChar w:fldCharType="begin"/>
    </w:r>
    <w:r w:rsidR="00E83C0C" w:rsidRPr="000D7029">
      <w:rPr>
        <w:rFonts w:ascii="Times New Roman" w:hAnsi="Times New Roman" w:cs="Times New Roman"/>
        <w:i/>
        <w:sz w:val="20"/>
        <w:szCs w:val="20"/>
      </w:rPr>
      <w:instrText xml:space="preserve"> PAGE   \* MERGEFORMAT </w:instrText>
    </w:r>
    <w:r w:rsidR="00E83C0C" w:rsidRPr="000D7029">
      <w:rPr>
        <w:rFonts w:ascii="Times New Roman" w:hAnsi="Times New Roman" w:cs="Times New Roman"/>
        <w:i/>
        <w:sz w:val="20"/>
        <w:szCs w:val="20"/>
      </w:rPr>
      <w:fldChar w:fldCharType="separate"/>
    </w:r>
    <w:r w:rsidR="00A86737">
      <w:rPr>
        <w:rFonts w:ascii="Times New Roman" w:hAnsi="Times New Roman" w:cs="Times New Roman"/>
        <w:i/>
        <w:noProof/>
        <w:sz w:val="20"/>
        <w:szCs w:val="20"/>
      </w:rPr>
      <w:t>5</w:t>
    </w:r>
    <w:r w:rsidR="00E83C0C" w:rsidRPr="000D7029">
      <w:rPr>
        <w:rFonts w:ascii="Times New Roman" w:hAnsi="Times New Roman" w:cs="Times New Roman"/>
        <w:i/>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numFmt w:val="bullet"/>
      <w:lvlText w:val="-"/>
      <w:lvlJc w:val="left"/>
      <w:pPr>
        <w:ind w:left="816" w:hanging="360"/>
      </w:pPr>
      <w:rPr>
        <w:rFonts w:ascii="Arial" w:hAnsi="Arial" w:cs="Arial"/>
        <w:b w:val="0"/>
        <w:bCs w:val="0"/>
        <w:w w:val="99"/>
        <w:sz w:val="24"/>
        <w:szCs w:val="24"/>
      </w:rPr>
    </w:lvl>
    <w:lvl w:ilvl="1">
      <w:numFmt w:val="bullet"/>
      <w:lvlText w:val="•"/>
      <w:lvlJc w:val="left"/>
      <w:pPr>
        <w:ind w:left="1637" w:hanging="360"/>
      </w:pPr>
    </w:lvl>
    <w:lvl w:ilvl="2">
      <w:numFmt w:val="bullet"/>
      <w:lvlText w:val="•"/>
      <w:lvlJc w:val="left"/>
      <w:pPr>
        <w:ind w:left="2454" w:hanging="360"/>
      </w:pPr>
    </w:lvl>
    <w:lvl w:ilvl="3">
      <w:numFmt w:val="bullet"/>
      <w:lvlText w:val="•"/>
      <w:lvlJc w:val="left"/>
      <w:pPr>
        <w:ind w:left="3271" w:hanging="360"/>
      </w:pPr>
    </w:lvl>
    <w:lvl w:ilvl="4">
      <w:numFmt w:val="bullet"/>
      <w:lvlText w:val="•"/>
      <w:lvlJc w:val="left"/>
      <w:pPr>
        <w:ind w:left="4088" w:hanging="360"/>
      </w:pPr>
    </w:lvl>
    <w:lvl w:ilvl="5">
      <w:numFmt w:val="bullet"/>
      <w:lvlText w:val="•"/>
      <w:lvlJc w:val="left"/>
      <w:pPr>
        <w:ind w:left="4906" w:hanging="360"/>
      </w:pPr>
    </w:lvl>
    <w:lvl w:ilvl="6">
      <w:numFmt w:val="bullet"/>
      <w:lvlText w:val="•"/>
      <w:lvlJc w:val="left"/>
      <w:pPr>
        <w:ind w:left="5723" w:hanging="360"/>
      </w:pPr>
    </w:lvl>
    <w:lvl w:ilvl="7">
      <w:numFmt w:val="bullet"/>
      <w:lvlText w:val="•"/>
      <w:lvlJc w:val="left"/>
      <w:pPr>
        <w:ind w:left="6540" w:hanging="360"/>
      </w:pPr>
    </w:lvl>
    <w:lvl w:ilvl="8">
      <w:numFmt w:val="bullet"/>
      <w:lvlText w:val="•"/>
      <w:lvlJc w:val="left"/>
      <w:pPr>
        <w:ind w:left="7357" w:hanging="360"/>
      </w:pPr>
    </w:lvl>
  </w:abstractNum>
  <w:abstractNum w:abstractNumId="1" w15:restartNumberingAfterBreak="0">
    <w:nsid w:val="00000404"/>
    <w:multiLevelType w:val="multilevel"/>
    <w:tmpl w:val="00000887"/>
    <w:lvl w:ilvl="0">
      <w:numFmt w:val="bullet"/>
      <w:lvlText w:val="-"/>
      <w:lvlJc w:val="left"/>
      <w:pPr>
        <w:ind w:left="816" w:hanging="360"/>
      </w:pPr>
      <w:rPr>
        <w:rFonts w:ascii="Arial" w:hAnsi="Arial" w:cs="Arial"/>
        <w:b w:val="0"/>
        <w:bCs w:val="0"/>
        <w:w w:val="99"/>
        <w:sz w:val="24"/>
        <w:szCs w:val="24"/>
      </w:rPr>
    </w:lvl>
    <w:lvl w:ilvl="1">
      <w:numFmt w:val="bullet"/>
      <w:lvlText w:val="•"/>
      <w:lvlJc w:val="left"/>
      <w:pPr>
        <w:ind w:left="1637" w:hanging="360"/>
      </w:pPr>
    </w:lvl>
    <w:lvl w:ilvl="2">
      <w:numFmt w:val="bullet"/>
      <w:lvlText w:val="•"/>
      <w:lvlJc w:val="left"/>
      <w:pPr>
        <w:ind w:left="2454" w:hanging="360"/>
      </w:pPr>
    </w:lvl>
    <w:lvl w:ilvl="3">
      <w:numFmt w:val="bullet"/>
      <w:lvlText w:val="•"/>
      <w:lvlJc w:val="left"/>
      <w:pPr>
        <w:ind w:left="3271" w:hanging="360"/>
      </w:pPr>
    </w:lvl>
    <w:lvl w:ilvl="4">
      <w:numFmt w:val="bullet"/>
      <w:lvlText w:val="•"/>
      <w:lvlJc w:val="left"/>
      <w:pPr>
        <w:ind w:left="4088" w:hanging="360"/>
      </w:pPr>
    </w:lvl>
    <w:lvl w:ilvl="5">
      <w:numFmt w:val="bullet"/>
      <w:lvlText w:val="•"/>
      <w:lvlJc w:val="left"/>
      <w:pPr>
        <w:ind w:left="4906" w:hanging="360"/>
      </w:pPr>
    </w:lvl>
    <w:lvl w:ilvl="6">
      <w:numFmt w:val="bullet"/>
      <w:lvlText w:val="•"/>
      <w:lvlJc w:val="left"/>
      <w:pPr>
        <w:ind w:left="5723" w:hanging="360"/>
      </w:pPr>
    </w:lvl>
    <w:lvl w:ilvl="7">
      <w:numFmt w:val="bullet"/>
      <w:lvlText w:val="•"/>
      <w:lvlJc w:val="left"/>
      <w:pPr>
        <w:ind w:left="6540" w:hanging="360"/>
      </w:pPr>
    </w:lvl>
    <w:lvl w:ilvl="8">
      <w:numFmt w:val="bullet"/>
      <w:lvlText w:val="•"/>
      <w:lvlJc w:val="left"/>
      <w:pPr>
        <w:ind w:left="7357" w:hanging="360"/>
      </w:pPr>
    </w:lvl>
  </w:abstractNum>
  <w:abstractNum w:abstractNumId="2" w15:restartNumberingAfterBreak="0">
    <w:nsid w:val="00000405"/>
    <w:multiLevelType w:val="multilevel"/>
    <w:tmpl w:val="00000888"/>
    <w:lvl w:ilvl="0">
      <w:start w:val="1"/>
      <w:numFmt w:val="decimal"/>
      <w:lvlText w:val="%1."/>
      <w:lvlJc w:val="left"/>
      <w:pPr>
        <w:ind w:left="816" w:hanging="360"/>
      </w:pPr>
      <w:rPr>
        <w:rFonts w:ascii="Arial" w:hAnsi="Arial" w:cs="Arial"/>
        <w:b w:val="0"/>
        <w:bCs w:val="0"/>
        <w:w w:val="99"/>
        <w:sz w:val="24"/>
        <w:szCs w:val="24"/>
      </w:rPr>
    </w:lvl>
    <w:lvl w:ilvl="1">
      <w:numFmt w:val="bullet"/>
      <w:lvlText w:val="•"/>
      <w:lvlJc w:val="left"/>
      <w:pPr>
        <w:ind w:left="1637" w:hanging="360"/>
      </w:pPr>
    </w:lvl>
    <w:lvl w:ilvl="2">
      <w:numFmt w:val="bullet"/>
      <w:lvlText w:val="•"/>
      <w:lvlJc w:val="left"/>
      <w:pPr>
        <w:ind w:left="2454" w:hanging="360"/>
      </w:pPr>
    </w:lvl>
    <w:lvl w:ilvl="3">
      <w:numFmt w:val="bullet"/>
      <w:lvlText w:val="•"/>
      <w:lvlJc w:val="left"/>
      <w:pPr>
        <w:ind w:left="3271" w:hanging="360"/>
      </w:pPr>
    </w:lvl>
    <w:lvl w:ilvl="4">
      <w:numFmt w:val="bullet"/>
      <w:lvlText w:val="•"/>
      <w:lvlJc w:val="left"/>
      <w:pPr>
        <w:ind w:left="4088" w:hanging="360"/>
      </w:pPr>
    </w:lvl>
    <w:lvl w:ilvl="5">
      <w:numFmt w:val="bullet"/>
      <w:lvlText w:val="•"/>
      <w:lvlJc w:val="left"/>
      <w:pPr>
        <w:ind w:left="4906" w:hanging="360"/>
      </w:pPr>
    </w:lvl>
    <w:lvl w:ilvl="6">
      <w:numFmt w:val="bullet"/>
      <w:lvlText w:val="•"/>
      <w:lvlJc w:val="left"/>
      <w:pPr>
        <w:ind w:left="5723" w:hanging="360"/>
      </w:pPr>
    </w:lvl>
    <w:lvl w:ilvl="7">
      <w:numFmt w:val="bullet"/>
      <w:lvlText w:val="•"/>
      <w:lvlJc w:val="left"/>
      <w:pPr>
        <w:ind w:left="6540" w:hanging="360"/>
      </w:pPr>
    </w:lvl>
    <w:lvl w:ilvl="8">
      <w:numFmt w:val="bullet"/>
      <w:lvlText w:val="•"/>
      <w:lvlJc w:val="left"/>
      <w:pPr>
        <w:ind w:left="7357" w:hanging="360"/>
      </w:pPr>
    </w:lvl>
  </w:abstractNum>
  <w:abstractNum w:abstractNumId="3" w15:restartNumberingAfterBreak="0">
    <w:nsid w:val="04962477"/>
    <w:multiLevelType w:val="hybridMultilevel"/>
    <w:tmpl w:val="354E6042"/>
    <w:lvl w:ilvl="0" w:tplc="B5E6CA5E">
      <w:start w:val="10"/>
      <w:numFmt w:val="bullet"/>
      <w:lvlText w:val=""/>
      <w:lvlJc w:val="left"/>
      <w:pPr>
        <w:ind w:left="720" w:hanging="360"/>
      </w:pPr>
      <w:rPr>
        <w:rFonts w:ascii="Symbol" w:eastAsia="맑은 고딕" w:hAnsi="Symbo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21452"/>
    <w:multiLevelType w:val="hybridMultilevel"/>
    <w:tmpl w:val="EC2C188E"/>
    <w:lvl w:ilvl="0" w:tplc="E3222690">
      <w:start w:val="1"/>
      <w:numFmt w:val="decimal"/>
      <w:lvlText w:val="%1."/>
      <w:lvlJc w:val="left"/>
      <w:pPr>
        <w:ind w:left="480" w:hanging="360"/>
      </w:pPr>
      <w:rPr>
        <w:rFonts w:hint="default"/>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5" w15:restartNumberingAfterBreak="0">
    <w:nsid w:val="22C46EE3"/>
    <w:multiLevelType w:val="hybridMultilevel"/>
    <w:tmpl w:val="86528BB8"/>
    <w:lvl w:ilvl="0" w:tplc="369EC12E">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7C2D58"/>
    <w:multiLevelType w:val="hybridMultilevel"/>
    <w:tmpl w:val="6E66BEEA"/>
    <w:lvl w:ilvl="0" w:tplc="369EC12E">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201DEF"/>
    <w:multiLevelType w:val="multilevel"/>
    <w:tmpl w:val="38A45D1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276A49"/>
    <w:multiLevelType w:val="hybridMultilevel"/>
    <w:tmpl w:val="55DE9FDE"/>
    <w:lvl w:ilvl="0" w:tplc="C4F81A96">
      <w:start w:val="1"/>
      <w:numFmt w:val="decimal"/>
      <w:lvlText w:val="%1."/>
      <w:lvlJc w:val="left"/>
      <w:pPr>
        <w:ind w:left="362" w:hanging="360"/>
      </w:pPr>
      <w:rPr>
        <w:rFonts w:hint="default"/>
      </w:rPr>
    </w:lvl>
    <w:lvl w:ilvl="1" w:tplc="04090019" w:tentative="1">
      <w:start w:val="1"/>
      <w:numFmt w:val="upperLetter"/>
      <w:lvlText w:val="%2."/>
      <w:lvlJc w:val="left"/>
      <w:pPr>
        <w:ind w:left="802" w:hanging="400"/>
      </w:pPr>
    </w:lvl>
    <w:lvl w:ilvl="2" w:tplc="0409001B" w:tentative="1">
      <w:start w:val="1"/>
      <w:numFmt w:val="lowerRoman"/>
      <w:lvlText w:val="%3."/>
      <w:lvlJc w:val="right"/>
      <w:pPr>
        <w:ind w:left="1202" w:hanging="400"/>
      </w:pPr>
    </w:lvl>
    <w:lvl w:ilvl="3" w:tplc="0409000F" w:tentative="1">
      <w:start w:val="1"/>
      <w:numFmt w:val="decimal"/>
      <w:lvlText w:val="%4."/>
      <w:lvlJc w:val="left"/>
      <w:pPr>
        <w:ind w:left="1602" w:hanging="400"/>
      </w:pPr>
    </w:lvl>
    <w:lvl w:ilvl="4" w:tplc="04090019" w:tentative="1">
      <w:start w:val="1"/>
      <w:numFmt w:val="upperLetter"/>
      <w:lvlText w:val="%5."/>
      <w:lvlJc w:val="left"/>
      <w:pPr>
        <w:ind w:left="2002" w:hanging="400"/>
      </w:pPr>
    </w:lvl>
    <w:lvl w:ilvl="5" w:tplc="0409001B" w:tentative="1">
      <w:start w:val="1"/>
      <w:numFmt w:val="lowerRoman"/>
      <w:lvlText w:val="%6."/>
      <w:lvlJc w:val="right"/>
      <w:pPr>
        <w:ind w:left="2402" w:hanging="400"/>
      </w:pPr>
    </w:lvl>
    <w:lvl w:ilvl="6" w:tplc="0409000F" w:tentative="1">
      <w:start w:val="1"/>
      <w:numFmt w:val="decimal"/>
      <w:lvlText w:val="%7."/>
      <w:lvlJc w:val="left"/>
      <w:pPr>
        <w:ind w:left="2802" w:hanging="400"/>
      </w:pPr>
    </w:lvl>
    <w:lvl w:ilvl="7" w:tplc="04090019" w:tentative="1">
      <w:start w:val="1"/>
      <w:numFmt w:val="upperLetter"/>
      <w:lvlText w:val="%8."/>
      <w:lvlJc w:val="left"/>
      <w:pPr>
        <w:ind w:left="3202" w:hanging="400"/>
      </w:pPr>
    </w:lvl>
    <w:lvl w:ilvl="8" w:tplc="0409001B" w:tentative="1">
      <w:start w:val="1"/>
      <w:numFmt w:val="lowerRoman"/>
      <w:lvlText w:val="%9."/>
      <w:lvlJc w:val="right"/>
      <w:pPr>
        <w:ind w:left="3602" w:hanging="400"/>
      </w:pPr>
    </w:lvl>
  </w:abstractNum>
  <w:abstractNum w:abstractNumId="9" w15:restartNumberingAfterBreak="0">
    <w:nsid w:val="47D502F2"/>
    <w:multiLevelType w:val="hybridMultilevel"/>
    <w:tmpl w:val="4A8EB51E"/>
    <w:lvl w:ilvl="0" w:tplc="15C808E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6A436B45"/>
    <w:multiLevelType w:val="hybridMultilevel"/>
    <w:tmpl w:val="55DE9FDE"/>
    <w:lvl w:ilvl="0" w:tplc="C4F81A96">
      <w:start w:val="1"/>
      <w:numFmt w:val="decimal"/>
      <w:lvlText w:val="%1."/>
      <w:lvlJc w:val="left"/>
      <w:pPr>
        <w:ind w:left="362" w:hanging="360"/>
      </w:pPr>
      <w:rPr>
        <w:rFonts w:hint="default"/>
      </w:rPr>
    </w:lvl>
    <w:lvl w:ilvl="1" w:tplc="04090019" w:tentative="1">
      <w:start w:val="1"/>
      <w:numFmt w:val="upperLetter"/>
      <w:lvlText w:val="%2."/>
      <w:lvlJc w:val="left"/>
      <w:pPr>
        <w:ind w:left="802" w:hanging="400"/>
      </w:pPr>
    </w:lvl>
    <w:lvl w:ilvl="2" w:tplc="0409001B" w:tentative="1">
      <w:start w:val="1"/>
      <w:numFmt w:val="lowerRoman"/>
      <w:lvlText w:val="%3."/>
      <w:lvlJc w:val="right"/>
      <w:pPr>
        <w:ind w:left="1202" w:hanging="400"/>
      </w:pPr>
    </w:lvl>
    <w:lvl w:ilvl="3" w:tplc="0409000F" w:tentative="1">
      <w:start w:val="1"/>
      <w:numFmt w:val="decimal"/>
      <w:lvlText w:val="%4."/>
      <w:lvlJc w:val="left"/>
      <w:pPr>
        <w:ind w:left="1602" w:hanging="400"/>
      </w:pPr>
    </w:lvl>
    <w:lvl w:ilvl="4" w:tplc="04090019" w:tentative="1">
      <w:start w:val="1"/>
      <w:numFmt w:val="upperLetter"/>
      <w:lvlText w:val="%5."/>
      <w:lvlJc w:val="left"/>
      <w:pPr>
        <w:ind w:left="2002" w:hanging="400"/>
      </w:pPr>
    </w:lvl>
    <w:lvl w:ilvl="5" w:tplc="0409001B" w:tentative="1">
      <w:start w:val="1"/>
      <w:numFmt w:val="lowerRoman"/>
      <w:lvlText w:val="%6."/>
      <w:lvlJc w:val="right"/>
      <w:pPr>
        <w:ind w:left="2402" w:hanging="400"/>
      </w:pPr>
    </w:lvl>
    <w:lvl w:ilvl="6" w:tplc="0409000F" w:tentative="1">
      <w:start w:val="1"/>
      <w:numFmt w:val="decimal"/>
      <w:lvlText w:val="%7."/>
      <w:lvlJc w:val="left"/>
      <w:pPr>
        <w:ind w:left="2802" w:hanging="400"/>
      </w:pPr>
    </w:lvl>
    <w:lvl w:ilvl="7" w:tplc="04090019" w:tentative="1">
      <w:start w:val="1"/>
      <w:numFmt w:val="upperLetter"/>
      <w:lvlText w:val="%8."/>
      <w:lvlJc w:val="left"/>
      <w:pPr>
        <w:ind w:left="3202" w:hanging="400"/>
      </w:pPr>
    </w:lvl>
    <w:lvl w:ilvl="8" w:tplc="0409001B" w:tentative="1">
      <w:start w:val="1"/>
      <w:numFmt w:val="lowerRoman"/>
      <w:lvlText w:val="%9."/>
      <w:lvlJc w:val="right"/>
      <w:pPr>
        <w:ind w:left="3602" w:hanging="400"/>
      </w:pPr>
    </w:lvl>
  </w:abstractNum>
  <w:abstractNum w:abstractNumId="11" w15:restartNumberingAfterBreak="0">
    <w:nsid w:val="79D81AA0"/>
    <w:multiLevelType w:val="hybridMultilevel"/>
    <w:tmpl w:val="119870C8"/>
    <w:lvl w:ilvl="0" w:tplc="A8762600">
      <w:start w:val="1"/>
      <w:numFmt w:val="decimal"/>
      <w:lvlText w:val="%1."/>
      <w:lvlJc w:val="left"/>
      <w:pPr>
        <w:ind w:left="1120" w:hanging="360"/>
      </w:pPr>
      <w:rPr>
        <w:rFonts w:hint="default"/>
        <w:color w:val="auto"/>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num w:numId="1">
    <w:abstractNumId w:val="5"/>
  </w:num>
  <w:num w:numId="2">
    <w:abstractNumId w:val="6"/>
  </w:num>
  <w:num w:numId="3">
    <w:abstractNumId w:val="7"/>
  </w:num>
  <w:num w:numId="4">
    <w:abstractNumId w:val="3"/>
  </w:num>
  <w:num w:numId="5">
    <w:abstractNumId w:val="4"/>
  </w:num>
  <w:num w:numId="6">
    <w:abstractNumId w:val="8"/>
  </w:num>
  <w:num w:numId="7">
    <w:abstractNumId w:val="10"/>
  </w:num>
  <w:num w:numId="8">
    <w:abstractNumId w:val="2"/>
  </w:num>
  <w:num w:numId="9">
    <w:abstractNumId w:val="1"/>
  </w:num>
  <w:num w:numId="10">
    <w:abstractNumId w:val="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00"/>
  <w:autoHyphenation/>
  <w:evenAndOddHeaders/>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E7"/>
    <w:rsid w:val="000007A4"/>
    <w:rsid w:val="00012918"/>
    <w:rsid w:val="0001347F"/>
    <w:rsid w:val="00015F36"/>
    <w:rsid w:val="00020AD1"/>
    <w:rsid w:val="000218B1"/>
    <w:rsid w:val="00023CF8"/>
    <w:rsid w:val="00027C4F"/>
    <w:rsid w:val="0003169D"/>
    <w:rsid w:val="00042647"/>
    <w:rsid w:val="0005205A"/>
    <w:rsid w:val="00056D9F"/>
    <w:rsid w:val="000650EB"/>
    <w:rsid w:val="00080B39"/>
    <w:rsid w:val="000828F1"/>
    <w:rsid w:val="00084905"/>
    <w:rsid w:val="00085AA1"/>
    <w:rsid w:val="000B4C56"/>
    <w:rsid w:val="000B5E43"/>
    <w:rsid w:val="000D7029"/>
    <w:rsid w:val="000E0F74"/>
    <w:rsid w:val="0010614A"/>
    <w:rsid w:val="00106613"/>
    <w:rsid w:val="00111082"/>
    <w:rsid w:val="00114073"/>
    <w:rsid w:val="001239E0"/>
    <w:rsid w:val="00137788"/>
    <w:rsid w:val="00147CF9"/>
    <w:rsid w:val="001529E9"/>
    <w:rsid w:val="00180002"/>
    <w:rsid w:val="001918AD"/>
    <w:rsid w:val="00194EEF"/>
    <w:rsid w:val="001A2184"/>
    <w:rsid w:val="001A21BC"/>
    <w:rsid w:val="001B46DD"/>
    <w:rsid w:val="001C2F6D"/>
    <w:rsid w:val="001C77B0"/>
    <w:rsid w:val="001E3B5A"/>
    <w:rsid w:val="001E7B35"/>
    <w:rsid w:val="001F0E02"/>
    <w:rsid w:val="001F30A5"/>
    <w:rsid w:val="001F43CF"/>
    <w:rsid w:val="00200EA9"/>
    <w:rsid w:val="00207C2C"/>
    <w:rsid w:val="002114E4"/>
    <w:rsid w:val="002367D4"/>
    <w:rsid w:val="00261DC7"/>
    <w:rsid w:val="00270849"/>
    <w:rsid w:val="002835F7"/>
    <w:rsid w:val="00287BAA"/>
    <w:rsid w:val="002974C1"/>
    <w:rsid w:val="002B5D60"/>
    <w:rsid w:val="002C129F"/>
    <w:rsid w:val="002C617E"/>
    <w:rsid w:val="002E7721"/>
    <w:rsid w:val="002F1664"/>
    <w:rsid w:val="002F41E7"/>
    <w:rsid w:val="002F445A"/>
    <w:rsid w:val="0030385A"/>
    <w:rsid w:val="003075F9"/>
    <w:rsid w:val="00313EBA"/>
    <w:rsid w:val="0031618A"/>
    <w:rsid w:val="00337E63"/>
    <w:rsid w:val="00352F35"/>
    <w:rsid w:val="003557D8"/>
    <w:rsid w:val="00355DA8"/>
    <w:rsid w:val="00361083"/>
    <w:rsid w:val="003731D8"/>
    <w:rsid w:val="00384E35"/>
    <w:rsid w:val="003924FE"/>
    <w:rsid w:val="003A2D67"/>
    <w:rsid w:val="003B4ED7"/>
    <w:rsid w:val="003D1998"/>
    <w:rsid w:val="003E0B33"/>
    <w:rsid w:val="00401A64"/>
    <w:rsid w:val="0040581A"/>
    <w:rsid w:val="00417D49"/>
    <w:rsid w:val="00420C95"/>
    <w:rsid w:val="00420FF6"/>
    <w:rsid w:val="0043069A"/>
    <w:rsid w:val="004338A6"/>
    <w:rsid w:val="00452586"/>
    <w:rsid w:val="00452A3B"/>
    <w:rsid w:val="004A6141"/>
    <w:rsid w:val="004B067A"/>
    <w:rsid w:val="004B5188"/>
    <w:rsid w:val="004B69FD"/>
    <w:rsid w:val="004D3716"/>
    <w:rsid w:val="004F1390"/>
    <w:rsid w:val="005002DD"/>
    <w:rsid w:val="00505D48"/>
    <w:rsid w:val="00511531"/>
    <w:rsid w:val="00520657"/>
    <w:rsid w:val="005306C8"/>
    <w:rsid w:val="00546D7F"/>
    <w:rsid w:val="005478B7"/>
    <w:rsid w:val="00551EF4"/>
    <w:rsid w:val="0055298E"/>
    <w:rsid w:val="005601E4"/>
    <w:rsid w:val="00571916"/>
    <w:rsid w:val="00577ED9"/>
    <w:rsid w:val="00583693"/>
    <w:rsid w:val="00590246"/>
    <w:rsid w:val="00590804"/>
    <w:rsid w:val="00591708"/>
    <w:rsid w:val="00596354"/>
    <w:rsid w:val="00597AF4"/>
    <w:rsid w:val="005D6B3E"/>
    <w:rsid w:val="005E203F"/>
    <w:rsid w:val="005E2660"/>
    <w:rsid w:val="005E55D9"/>
    <w:rsid w:val="005F5DE9"/>
    <w:rsid w:val="00600BCA"/>
    <w:rsid w:val="00611C45"/>
    <w:rsid w:val="00613F47"/>
    <w:rsid w:val="00614414"/>
    <w:rsid w:val="0061576C"/>
    <w:rsid w:val="00622E4B"/>
    <w:rsid w:val="006265C8"/>
    <w:rsid w:val="006442A3"/>
    <w:rsid w:val="006636E7"/>
    <w:rsid w:val="006677D6"/>
    <w:rsid w:val="00691BF9"/>
    <w:rsid w:val="00694E92"/>
    <w:rsid w:val="006A26D1"/>
    <w:rsid w:val="006A37CE"/>
    <w:rsid w:val="006A3BE0"/>
    <w:rsid w:val="006A6CEA"/>
    <w:rsid w:val="006D5296"/>
    <w:rsid w:val="006E475C"/>
    <w:rsid w:val="006F2502"/>
    <w:rsid w:val="006F6C4A"/>
    <w:rsid w:val="007029E5"/>
    <w:rsid w:val="00703696"/>
    <w:rsid w:val="00704677"/>
    <w:rsid w:val="007128EF"/>
    <w:rsid w:val="00713D53"/>
    <w:rsid w:val="0074310A"/>
    <w:rsid w:val="00754412"/>
    <w:rsid w:val="00756EDC"/>
    <w:rsid w:val="007667EB"/>
    <w:rsid w:val="007709E0"/>
    <w:rsid w:val="0077203A"/>
    <w:rsid w:val="007819DA"/>
    <w:rsid w:val="0078356C"/>
    <w:rsid w:val="00786014"/>
    <w:rsid w:val="0079252E"/>
    <w:rsid w:val="00796B47"/>
    <w:rsid w:val="007A119B"/>
    <w:rsid w:val="007B1426"/>
    <w:rsid w:val="007B6DBE"/>
    <w:rsid w:val="007B6F30"/>
    <w:rsid w:val="007C3E65"/>
    <w:rsid w:val="007D004A"/>
    <w:rsid w:val="007D3DBC"/>
    <w:rsid w:val="007E0337"/>
    <w:rsid w:val="00803F12"/>
    <w:rsid w:val="00806E3B"/>
    <w:rsid w:val="008112E2"/>
    <w:rsid w:val="00834D0F"/>
    <w:rsid w:val="00853210"/>
    <w:rsid w:val="00861DFC"/>
    <w:rsid w:val="00870EA1"/>
    <w:rsid w:val="00880A70"/>
    <w:rsid w:val="00884BAA"/>
    <w:rsid w:val="00885101"/>
    <w:rsid w:val="008A71F6"/>
    <w:rsid w:val="008B67DC"/>
    <w:rsid w:val="008C6DD0"/>
    <w:rsid w:val="008E4218"/>
    <w:rsid w:val="008F1F25"/>
    <w:rsid w:val="00902D62"/>
    <w:rsid w:val="0092014B"/>
    <w:rsid w:val="009231D5"/>
    <w:rsid w:val="00925453"/>
    <w:rsid w:val="00927270"/>
    <w:rsid w:val="00931CC0"/>
    <w:rsid w:val="00955295"/>
    <w:rsid w:val="00961855"/>
    <w:rsid w:val="00971E6E"/>
    <w:rsid w:val="00972EEF"/>
    <w:rsid w:val="009749BE"/>
    <w:rsid w:val="00975E08"/>
    <w:rsid w:val="00977BFA"/>
    <w:rsid w:val="00982864"/>
    <w:rsid w:val="00985A01"/>
    <w:rsid w:val="009874AD"/>
    <w:rsid w:val="00994CDF"/>
    <w:rsid w:val="0099510B"/>
    <w:rsid w:val="009B3AEE"/>
    <w:rsid w:val="009C09AA"/>
    <w:rsid w:val="009C419D"/>
    <w:rsid w:val="009C76B0"/>
    <w:rsid w:val="009D7D48"/>
    <w:rsid w:val="009E0ADF"/>
    <w:rsid w:val="009E0F15"/>
    <w:rsid w:val="009F0128"/>
    <w:rsid w:val="009F07AA"/>
    <w:rsid w:val="00A014A4"/>
    <w:rsid w:val="00A1264B"/>
    <w:rsid w:val="00A30284"/>
    <w:rsid w:val="00A30AD1"/>
    <w:rsid w:val="00A333A4"/>
    <w:rsid w:val="00A347ED"/>
    <w:rsid w:val="00A410C2"/>
    <w:rsid w:val="00A43484"/>
    <w:rsid w:val="00A63D42"/>
    <w:rsid w:val="00A670C8"/>
    <w:rsid w:val="00A71241"/>
    <w:rsid w:val="00A77C97"/>
    <w:rsid w:val="00A81565"/>
    <w:rsid w:val="00A81BF9"/>
    <w:rsid w:val="00A86737"/>
    <w:rsid w:val="00A920F8"/>
    <w:rsid w:val="00AA06CB"/>
    <w:rsid w:val="00AA4632"/>
    <w:rsid w:val="00AD0EF8"/>
    <w:rsid w:val="00AD48CF"/>
    <w:rsid w:val="00AD7BD7"/>
    <w:rsid w:val="00AF17F3"/>
    <w:rsid w:val="00B0411F"/>
    <w:rsid w:val="00B25EC1"/>
    <w:rsid w:val="00B30028"/>
    <w:rsid w:val="00B468A5"/>
    <w:rsid w:val="00B62610"/>
    <w:rsid w:val="00B7313A"/>
    <w:rsid w:val="00B73EFE"/>
    <w:rsid w:val="00B74E18"/>
    <w:rsid w:val="00B83568"/>
    <w:rsid w:val="00BA2D27"/>
    <w:rsid w:val="00BA4F0D"/>
    <w:rsid w:val="00BB0567"/>
    <w:rsid w:val="00BC3849"/>
    <w:rsid w:val="00BC4F43"/>
    <w:rsid w:val="00BD73B1"/>
    <w:rsid w:val="00BE7905"/>
    <w:rsid w:val="00BF0CFC"/>
    <w:rsid w:val="00BF4044"/>
    <w:rsid w:val="00C071C6"/>
    <w:rsid w:val="00C07BDB"/>
    <w:rsid w:val="00C10956"/>
    <w:rsid w:val="00C136E0"/>
    <w:rsid w:val="00C16477"/>
    <w:rsid w:val="00C32B96"/>
    <w:rsid w:val="00C40E28"/>
    <w:rsid w:val="00C62174"/>
    <w:rsid w:val="00C648AD"/>
    <w:rsid w:val="00C95065"/>
    <w:rsid w:val="00CA0506"/>
    <w:rsid w:val="00CB329B"/>
    <w:rsid w:val="00CB6D45"/>
    <w:rsid w:val="00CC5F53"/>
    <w:rsid w:val="00CC6697"/>
    <w:rsid w:val="00CE7CC1"/>
    <w:rsid w:val="00CF0F18"/>
    <w:rsid w:val="00CF348A"/>
    <w:rsid w:val="00CF49F9"/>
    <w:rsid w:val="00CF6D53"/>
    <w:rsid w:val="00D10614"/>
    <w:rsid w:val="00D25956"/>
    <w:rsid w:val="00D26C43"/>
    <w:rsid w:val="00D30FCC"/>
    <w:rsid w:val="00D33AB1"/>
    <w:rsid w:val="00D33AB4"/>
    <w:rsid w:val="00D54593"/>
    <w:rsid w:val="00D57AC9"/>
    <w:rsid w:val="00D94A7B"/>
    <w:rsid w:val="00D96885"/>
    <w:rsid w:val="00DA24D7"/>
    <w:rsid w:val="00DB0D1D"/>
    <w:rsid w:val="00DB2E9E"/>
    <w:rsid w:val="00DB6A37"/>
    <w:rsid w:val="00DC21CA"/>
    <w:rsid w:val="00DD301B"/>
    <w:rsid w:val="00DE63F4"/>
    <w:rsid w:val="00DF1ADF"/>
    <w:rsid w:val="00DF74D4"/>
    <w:rsid w:val="00E011AB"/>
    <w:rsid w:val="00E02D95"/>
    <w:rsid w:val="00E103C4"/>
    <w:rsid w:val="00E12246"/>
    <w:rsid w:val="00E3120F"/>
    <w:rsid w:val="00E34D9B"/>
    <w:rsid w:val="00E37DF7"/>
    <w:rsid w:val="00E4150B"/>
    <w:rsid w:val="00E46D6D"/>
    <w:rsid w:val="00E51FA3"/>
    <w:rsid w:val="00E53FFD"/>
    <w:rsid w:val="00E557B6"/>
    <w:rsid w:val="00E60030"/>
    <w:rsid w:val="00E72EC2"/>
    <w:rsid w:val="00E83C0C"/>
    <w:rsid w:val="00E875F9"/>
    <w:rsid w:val="00E904D4"/>
    <w:rsid w:val="00E959DB"/>
    <w:rsid w:val="00E97BDF"/>
    <w:rsid w:val="00EC10DD"/>
    <w:rsid w:val="00EC6634"/>
    <w:rsid w:val="00ED5E3A"/>
    <w:rsid w:val="00EF1186"/>
    <w:rsid w:val="00F040F0"/>
    <w:rsid w:val="00F12852"/>
    <w:rsid w:val="00F17F61"/>
    <w:rsid w:val="00F32543"/>
    <w:rsid w:val="00F40D1B"/>
    <w:rsid w:val="00F55741"/>
    <w:rsid w:val="00F563E7"/>
    <w:rsid w:val="00F6243B"/>
    <w:rsid w:val="00F631F6"/>
    <w:rsid w:val="00FA080E"/>
    <w:rsid w:val="00FA4D37"/>
    <w:rsid w:val="00FA7587"/>
    <w:rsid w:val="00FA7BDD"/>
    <w:rsid w:val="00FB0C43"/>
    <w:rsid w:val="00FC688C"/>
    <w:rsid w:val="00FD429B"/>
    <w:rsid w:val="00FE76EA"/>
    <w:rsid w:val="00FF3A5A"/>
    <w:rsid w:val="00FF55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9CA4F"/>
  <w15:docId w15:val="{CEA2E498-DA2C-40CF-A55D-993DBEF06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EC1"/>
    <w:pPr>
      <w:widowControl w:val="0"/>
      <w:wordWrap w:val="0"/>
      <w:autoSpaceDE w:val="0"/>
      <w:autoSpaceDN w:val="0"/>
      <w:spacing w:after="0" w:line="240" w:lineRule="auto"/>
    </w:pPr>
  </w:style>
  <w:style w:type="paragraph" w:styleId="1">
    <w:name w:val="heading 1"/>
    <w:basedOn w:val="a"/>
    <w:link w:val="1Char"/>
    <w:uiPriority w:val="9"/>
    <w:qFormat/>
    <w:rsid w:val="00A43484"/>
    <w:pPr>
      <w:widowControl/>
      <w:wordWrap/>
      <w:autoSpaceDE/>
      <w:autoSpaceDN/>
      <w:spacing w:before="100" w:beforeAutospacing="1" w:after="100" w:afterAutospacing="1"/>
      <w:jc w:val="left"/>
      <w:outlineLvl w:val="0"/>
    </w:pPr>
    <w:rPr>
      <w:rFonts w:ascii="굴림" w:eastAsia="굴림" w:hAnsi="굴림" w:cs="굴림"/>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A014A4"/>
    <w:pPr>
      <w:tabs>
        <w:tab w:val="center" w:pos="4513"/>
        <w:tab w:val="right" w:pos="9026"/>
      </w:tabs>
      <w:snapToGrid w:val="0"/>
    </w:pPr>
  </w:style>
  <w:style w:type="character" w:customStyle="1" w:styleId="Char">
    <w:name w:val="머리글 Char"/>
    <w:basedOn w:val="a0"/>
    <w:link w:val="a3"/>
    <w:uiPriority w:val="99"/>
    <w:rsid w:val="00A014A4"/>
  </w:style>
  <w:style w:type="character" w:styleId="a4">
    <w:name w:val="Hyperlink"/>
    <w:uiPriority w:val="99"/>
    <w:qFormat/>
    <w:rsid w:val="00A014A4"/>
    <w:rPr>
      <w:color w:val="0000FF"/>
      <w:u w:val="single"/>
    </w:rPr>
  </w:style>
  <w:style w:type="paragraph" w:styleId="a5">
    <w:name w:val="footnote text"/>
    <w:aliases w:val="Char,Footnote Text Char Char Char,Footnote Text Char Char Char Char Char Char,Footnote Text2,Footnote Text Char Char Char3 Char Char,Footnote Text Char Char Char3 Char Char Char Char Char,متن زيرنويس Char,متن زيرنويس,پاورقي,Footnote Text3"/>
    <w:basedOn w:val="a"/>
    <w:link w:val="Char0"/>
    <w:uiPriority w:val="99"/>
    <w:qFormat/>
    <w:rsid w:val="00A014A4"/>
    <w:pPr>
      <w:widowControl/>
      <w:wordWrap/>
      <w:autoSpaceDE/>
      <w:autoSpaceDN/>
      <w:jc w:val="left"/>
    </w:pPr>
    <w:rPr>
      <w:rFonts w:ascii="Times New Roman" w:eastAsia="맑은 고딕" w:hAnsi="Times New Roman" w:cs="Times New Roman"/>
      <w:kern w:val="0"/>
      <w:szCs w:val="20"/>
      <w:lang w:eastAsia="en-US"/>
    </w:rPr>
  </w:style>
  <w:style w:type="character" w:customStyle="1" w:styleId="Char0">
    <w:name w:val="각주 텍스트 Char"/>
    <w:aliases w:val="Char Char,Footnote Text Char Char Char Char,Footnote Text Char Char Char Char Char Char Char,Footnote Text2 Char,Footnote Text Char Char Char3 Char Char Char,Footnote Text Char Char Char3 Char Char Char Char Char Char,متن زيرنويس Char Char"/>
    <w:basedOn w:val="a0"/>
    <w:link w:val="a5"/>
    <w:uiPriority w:val="99"/>
    <w:rsid w:val="00A014A4"/>
    <w:rPr>
      <w:rFonts w:ascii="Times New Roman" w:eastAsia="맑은 고딕" w:hAnsi="Times New Roman" w:cs="Times New Roman"/>
      <w:kern w:val="0"/>
      <w:szCs w:val="20"/>
      <w:lang w:eastAsia="en-US"/>
    </w:rPr>
  </w:style>
  <w:style w:type="character" w:styleId="a6">
    <w:name w:val="footnote reference"/>
    <w:aliases w:val="شماره زيرنويس,پاورقی,مرجع پاورقي,ÔãÇÑå ÒíÑäæíÓ,Footnote"/>
    <w:uiPriority w:val="99"/>
    <w:qFormat/>
    <w:rsid w:val="00A014A4"/>
    <w:rPr>
      <w:vertAlign w:val="superscript"/>
    </w:rPr>
  </w:style>
  <w:style w:type="paragraph" w:customStyle="1" w:styleId="a7">
    <w:name w:val="차례제"/>
    <w:basedOn w:val="a"/>
    <w:rsid w:val="00A014A4"/>
    <w:pPr>
      <w:widowControl/>
      <w:wordWrap/>
      <w:autoSpaceDE/>
      <w:autoSpaceDN/>
      <w:snapToGrid w:val="0"/>
      <w:spacing w:before="280" w:line="480" w:lineRule="auto"/>
      <w:ind w:right="400"/>
    </w:pPr>
    <w:rPr>
      <w:rFonts w:ascii="맑은 고딕" w:eastAsia="맑은 고딕" w:hAnsi="맑은 고딕" w:cs="굴림"/>
      <w:color w:val="000000"/>
      <w:kern w:val="0"/>
      <w:sz w:val="22"/>
    </w:rPr>
  </w:style>
  <w:style w:type="character" w:customStyle="1" w:styleId="normaltextrun">
    <w:name w:val="normaltextrun"/>
    <w:basedOn w:val="a0"/>
    <w:rsid w:val="00A014A4"/>
  </w:style>
  <w:style w:type="paragraph" w:styleId="a8">
    <w:name w:val="Title"/>
    <w:basedOn w:val="a"/>
    <w:link w:val="Char1"/>
    <w:qFormat/>
    <w:rsid w:val="009749BE"/>
    <w:pPr>
      <w:widowControl/>
      <w:wordWrap/>
      <w:autoSpaceDE/>
      <w:autoSpaceDN/>
      <w:jc w:val="center"/>
    </w:pPr>
    <w:rPr>
      <w:rFonts w:ascii="Times New Roman" w:eastAsia="Times New Roman" w:hAnsi="Times New Roman" w:cs="Times New Roman"/>
      <w:b/>
      <w:bCs/>
      <w:kern w:val="0"/>
      <w:sz w:val="28"/>
      <w:szCs w:val="24"/>
      <w:lang w:val="id-ID" w:eastAsia="en-US"/>
    </w:rPr>
  </w:style>
  <w:style w:type="character" w:customStyle="1" w:styleId="Char1">
    <w:name w:val="제목 Char"/>
    <w:basedOn w:val="a0"/>
    <w:link w:val="a8"/>
    <w:rsid w:val="009749BE"/>
    <w:rPr>
      <w:rFonts w:ascii="Times New Roman" w:eastAsia="Times New Roman" w:hAnsi="Times New Roman" w:cs="Times New Roman"/>
      <w:b/>
      <w:bCs/>
      <w:kern w:val="0"/>
      <w:sz w:val="28"/>
      <w:szCs w:val="24"/>
      <w:lang w:val="id-ID" w:eastAsia="en-US"/>
    </w:rPr>
  </w:style>
  <w:style w:type="paragraph" w:styleId="a9">
    <w:name w:val="List Paragraph"/>
    <w:basedOn w:val="a"/>
    <w:uiPriority w:val="34"/>
    <w:qFormat/>
    <w:rsid w:val="00270849"/>
    <w:pPr>
      <w:widowControl/>
      <w:wordWrap/>
      <w:autoSpaceDE/>
      <w:autoSpaceDN/>
      <w:spacing w:after="200" w:line="276" w:lineRule="auto"/>
      <w:ind w:left="720"/>
      <w:contextualSpacing/>
      <w:jc w:val="left"/>
    </w:pPr>
    <w:rPr>
      <w:rFonts w:ascii="Calibri" w:hAnsi="Calibri" w:cs="Times New Roman"/>
      <w:kern w:val="0"/>
      <w:sz w:val="22"/>
      <w:lang w:eastAsia="en-US"/>
    </w:rPr>
  </w:style>
  <w:style w:type="paragraph" w:styleId="aa">
    <w:name w:val="footer"/>
    <w:basedOn w:val="a"/>
    <w:link w:val="Char2"/>
    <w:uiPriority w:val="99"/>
    <w:unhideWhenUsed/>
    <w:rsid w:val="00080B39"/>
    <w:pPr>
      <w:tabs>
        <w:tab w:val="center" w:pos="4513"/>
        <w:tab w:val="right" w:pos="9026"/>
      </w:tabs>
      <w:snapToGrid w:val="0"/>
    </w:pPr>
  </w:style>
  <w:style w:type="character" w:customStyle="1" w:styleId="Char2">
    <w:name w:val="바닥글 Char"/>
    <w:basedOn w:val="a0"/>
    <w:link w:val="aa"/>
    <w:uiPriority w:val="99"/>
    <w:rsid w:val="00080B39"/>
  </w:style>
  <w:style w:type="paragraph" w:styleId="ab">
    <w:name w:val="Balloon Text"/>
    <w:basedOn w:val="a"/>
    <w:link w:val="Char3"/>
    <w:uiPriority w:val="99"/>
    <w:semiHidden/>
    <w:unhideWhenUsed/>
    <w:rsid w:val="00114073"/>
    <w:rPr>
      <w:rFonts w:asciiTheme="majorHAnsi" w:eastAsiaTheme="majorEastAsia" w:hAnsiTheme="majorHAnsi" w:cstheme="majorBidi"/>
      <w:sz w:val="18"/>
      <w:szCs w:val="18"/>
    </w:rPr>
  </w:style>
  <w:style w:type="character" w:customStyle="1" w:styleId="Char3">
    <w:name w:val="풍선 도움말 텍스트 Char"/>
    <w:basedOn w:val="a0"/>
    <w:link w:val="ab"/>
    <w:uiPriority w:val="99"/>
    <w:semiHidden/>
    <w:rsid w:val="00114073"/>
    <w:rPr>
      <w:rFonts w:asciiTheme="majorHAnsi" w:eastAsiaTheme="majorEastAsia" w:hAnsiTheme="majorHAnsi" w:cstheme="majorBidi"/>
      <w:sz w:val="18"/>
      <w:szCs w:val="18"/>
    </w:rPr>
  </w:style>
  <w:style w:type="paragraph" w:styleId="ac">
    <w:name w:val="Plain Text"/>
    <w:basedOn w:val="a"/>
    <w:link w:val="Char4"/>
    <w:uiPriority w:val="99"/>
    <w:semiHidden/>
    <w:unhideWhenUsed/>
    <w:rsid w:val="003731D8"/>
    <w:rPr>
      <w:rFonts w:ascii="Consolas" w:hAnsi="Consolas"/>
      <w:sz w:val="21"/>
      <w:szCs w:val="21"/>
    </w:rPr>
  </w:style>
  <w:style w:type="character" w:customStyle="1" w:styleId="Char4">
    <w:name w:val="글자만 Char"/>
    <w:basedOn w:val="a0"/>
    <w:link w:val="ac"/>
    <w:uiPriority w:val="99"/>
    <w:semiHidden/>
    <w:rsid w:val="003731D8"/>
    <w:rPr>
      <w:rFonts w:ascii="Consolas" w:hAnsi="Consolas"/>
      <w:sz w:val="21"/>
      <w:szCs w:val="21"/>
    </w:rPr>
  </w:style>
  <w:style w:type="table" w:styleId="ad">
    <w:name w:val="Table Grid"/>
    <w:basedOn w:val="a1"/>
    <w:uiPriority w:val="59"/>
    <w:qFormat/>
    <w:rsid w:val="00FB0C43"/>
    <w:pPr>
      <w:spacing w:after="0" w:line="240" w:lineRule="auto"/>
      <w:jc w:val="left"/>
    </w:pPr>
    <w:rPr>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bstractText">
    <w:name w:val="Abstract Text"/>
    <w:basedOn w:val="a"/>
    <w:uiPriority w:val="2"/>
    <w:rsid w:val="003D1998"/>
    <w:pPr>
      <w:widowControl/>
      <w:wordWrap/>
      <w:autoSpaceDE/>
      <w:autoSpaceDN/>
      <w:spacing w:after="100" w:afterAutospacing="1" w:line="480" w:lineRule="auto"/>
      <w:ind w:firstLine="284"/>
    </w:pPr>
    <w:rPr>
      <w:rFonts w:ascii="Times New Roman" w:hAnsi="Times New Roman"/>
      <w:kern w:val="0"/>
      <w:sz w:val="24"/>
      <w:lang w:val="en-GB" w:eastAsia="en-US"/>
    </w:rPr>
  </w:style>
  <w:style w:type="paragraph" w:customStyle="1" w:styleId="2">
    <w:name w:val="2 저자성명"/>
    <w:basedOn w:val="a"/>
    <w:qFormat/>
    <w:rsid w:val="003D1998"/>
    <w:pPr>
      <w:spacing w:beforeLines="100" w:afterLines="100" w:line="276" w:lineRule="auto"/>
      <w:jc w:val="center"/>
    </w:pPr>
    <w:rPr>
      <w:rFonts w:ascii="Times New Roman" w:eastAsia="Times New Roman" w:hAnsi="Times New Roman" w:cs="Times New Roman"/>
      <w:b/>
      <w:sz w:val="21"/>
      <w:szCs w:val="20"/>
    </w:rPr>
  </w:style>
  <w:style w:type="paragraph" w:styleId="ae">
    <w:name w:val="Body Text Indent"/>
    <w:basedOn w:val="a"/>
    <w:link w:val="Char5"/>
    <w:uiPriority w:val="99"/>
    <w:unhideWhenUsed/>
    <w:rsid w:val="000B5E43"/>
    <w:pPr>
      <w:widowControl/>
      <w:wordWrap/>
      <w:autoSpaceDE/>
      <w:autoSpaceDN/>
      <w:spacing w:after="180"/>
      <w:ind w:leftChars="400" w:left="851"/>
      <w:jc w:val="left"/>
    </w:pPr>
    <w:rPr>
      <w:rFonts w:ascii="Calibri" w:eastAsia="Calibri" w:hAnsi="Calibri" w:cs="Times New Roman"/>
      <w:kern w:val="0"/>
      <w:sz w:val="22"/>
      <w:lang w:eastAsia="en-US"/>
    </w:rPr>
  </w:style>
  <w:style w:type="character" w:customStyle="1" w:styleId="Char5">
    <w:name w:val="본문 들여쓰기 Char"/>
    <w:basedOn w:val="a0"/>
    <w:link w:val="ae"/>
    <w:uiPriority w:val="99"/>
    <w:rsid w:val="000B5E43"/>
    <w:rPr>
      <w:rFonts w:ascii="Calibri" w:eastAsia="Calibri" w:hAnsi="Calibri" w:cs="Times New Roman"/>
      <w:kern w:val="0"/>
      <w:sz w:val="22"/>
      <w:lang w:eastAsia="en-US"/>
    </w:rPr>
  </w:style>
  <w:style w:type="paragraph" w:styleId="af">
    <w:name w:val="caption"/>
    <w:basedOn w:val="a"/>
    <w:next w:val="a"/>
    <w:qFormat/>
    <w:rsid w:val="000B5E43"/>
    <w:pPr>
      <w:widowControl/>
      <w:wordWrap/>
      <w:overflowPunct w:val="0"/>
      <w:adjustRightInd w:val="0"/>
      <w:spacing w:before="120" w:after="120"/>
      <w:ind w:firstLine="227"/>
      <w:textAlignment w:val="baseline"/>
    </w:pPr>
    <w:rPr>
      <w:rFonts w:ascii="Times" w:eastAsia="바탕" w:hAnsi="Times" w:cs="Times New Roman"/>
      <w:b/>
      <w:kern w:val="0"/>
      <w:szCs w:val="20"/>
      <w:lang w:eastAsia="ru-RU"/>
    </w:rPr>
  </w:style>
  <w:style w:type="paragraph" w:customStyle="1" w:styleId="JUCSFigureTitle">
    <w:name w:val="JUCS Figure Title"/>
    <w:basedOn w:val="af"/>
    <w:rsid w:val="000B5E43"/>
    <w:pPr>
      <w:overflowPunct/>
      <w:autoSpaceDE/>
      <w:autoSpaceDN/>
      <w:adjustRightInd/>
      <w:spacing w:before="240" w:after="240"/>
      <w:ind w:firstLine="0"/>
      <w:jc w:val="center"/>
      <w:textAlignment w:val="auto"/>
    </w:pPr>
    <w:rPr>
      <w:rFonts w:eastAsia="Times New Roman"/>
      <w:b w:val="0"/>
      <w:i/>
      <w:iCs/>
      <w:lang w:val="en-GB" w:eastAsia="de-DE"/>
    </w:rPr>
  </w:style>
  <w:style w:type="paragraph" w:customStyle="1" w:styleId="5">
    <w:name w:val="5_ 아라비아"/>
    <w:basedOn w:val="a"/>
    <w:qFormat/>
    <w:rsid w:val="000B5E43"/>
    <w:pPr>
      <w:autoSpaceDE/>
      <w:autoSpaceDN/>
      <w:outlineLvl w:val="0"/>
    </w:pPr>
    <w:rPr>
      <w:rFonts w:ascii="Arial" w:eastAsia="맑은 고딕" w:hAnsi="Arial" w:cs="Arial"/>
      <w:b/>
      <w:bCs/>
      <w:sz w:val="24"/>
      <w:szCs w:val="24"/>
    </w:rPr>
  </w:style>
  <w:style w:type="paragraph" w:customStyle="1" w:styleId="6">
    <w:name w:val="6 본문"/>
    <w:basedOn w:val="a"/>
    <w:qFormat/>
    <w:rsid w:val="000B5E43"/>
    <w:pPr>
      <w:widowControl/>
      <w:wordWrap/>
      <w:autoSpaceDE/>
      <w:autoSpaceDN/>
      <w:snapToGrid w:val="0"/>
      <w:spacing w:line="276" w:lineRule="auto"/>
      <w:ind w:firstLineChars="100" w:firstLine="175"/>
    </w:pPr>
    <w:rPr>
      <w:rFonts w:ascii="Arial" w:eastAsia="함초롬바탕" w:hAnsi="Arial" w:cs="Arial"/>
      <w:kern w:val="0"/>
      <w:sz w:val="18"/>
      <w:szCs w:val="18"/>
    </w:rPr>
  </w:style>
  <w:style w:type="paragraph" w:customStyle="1" w:styleId="af0">
    <w:name w:val="바탕글"/>
    <w:basedOn w:val="a"/>
    <w:rsid w:val="00C136E0"/>
    <w:pPr>
      <w:spacing w:line="384" w:lineRule="auto"/>
      <w:textAlignment w:val="baseline"/>
    </w:pPr>
    <w:rPr>
      <w:rFonts w:ascii="굴림" w:eastAsia="굴림" w:hAnsi="굴림" w:cs="굴림"/>
      <w:color w:val="000000"/>
      <w:kern w:val="0"/>
      <w:szCs w:val="20"/>
    </w:rPr>
  </w:style>
  <w:style w:type="character" w:styleId="af1">
    <w:name w:val="annotation reference"/>
    <w:basedOn w:val="a0"/>
    <w:uiPriority w:val="99"/>
    <w:semiHidden/>
    <w:unhideWhenUsed/>
    <w:rsid w:val="0061576C"/>
    <w:rPr>
      <w:sz w:val="18"/>
      <w:szCs w:val="18"/>
    </w:rPr>
  </w:style>
  <w:style w:type="paragraph" w:styleId="af2">
    <w:name w:val="annotation text"/>
    <w:basedOn w:val="a"/>
    <w:link w:val="Char6"/>
    <w:uiPriority w:val="99"/>
    <w:semiHidden/>
    <w:unhideWhenUsed/>
    <w:rsid w:val="0061576C"/>
    <w:pPr>
      <w:jc w:val="left"/>
    </w:pPr>
  </w:style>
  <w:style w:type="character" w:customStyle="1" w:styleId="Char6">
    <w:name w:val="메모 텍스트 Char"/>
    <w:basedOn w:val="a0"/>
    <w:link w:val="af2"/>
    <w:uiPriority w:val="99"/>
    <w:semiHidden/>
    <w:rsid w:val="0061576C"/>
  </w:style>
  <w:style w:type="paragraph" w:styleId="af3">
    <w:name w:val="annotation subject"/>
    <w:basedOn w:val="af2"/>
    <w:next w:val="af2"/>
    <w:link w:val="Char7"/>
    <w:uiPriority w:val="99"/>
    <w:semiHidden/>
    <w:unhideWhenUsed/>
    <w:rsid w:val="0061576C"/>
    <w:rPr>
      <w:b/>
      <w:bCs/>
    </w:rPr>
  </w:style>
  <w:style w:type="character" w:customStyle="1" w:styleId="Char7">
    <w:name w:val="메모 주제 Char"/>
    <w:basedOn w:val="Char6"/>
    <w:link w:val="af3"/>
    <w:uiPriority w:val="99"/>
    <w:semiHidden/>
    <w:rsid w:val="0061576C"/>
    <w:rPr>
      <w:b/>
      <w:bCs/>
    </w:rPr>
  </w:style>
  <w:style w:type="paragraph" w:customStyle="1" w:styleId="FFFFBAFFFFBBFFFFB9FFFFAE01">
    <w:name w:val="FFFFBAFFFFBBFFFFB9FFFFAE01"/>
    <w:uiPriority w:val="1"/>
    <w:rsid w:val="00401A64"/>
    <w:pPr>
      <w:wordWrap w:val="0"/>
      <w:autoSpaceDE w:val="0"/>
      <w:autoSpaceDN w:val="0"/>
      <w:adjustRightInd w:val="0"/>
      <w:spacing w:after="0" w:line="480" w:lineRule="auto"/>
      <w:ind w:firstLine="400"/>
      <w:textAlignment w:val="baseline"/>
    </w:pPr>
    <w:rPr>
      <w:rFonts w:ascii="ÇÑÄÄ¹ÙÅÁ" w:eastAsia="Times New Roman" w:hAnsi="ÇÑÄÄ¹ÙÅÁ" w:cs="ÇÑÄÄ¹ÙÅÁ"/>
      <w:color w:val="000000"/>
      <w:kern w:val="0"/>
      <w:sz w:val="22"/>
    </w:rPr>
  </w:style>
  <w:style w:type="paragraph" w:customStyle="1" w:styleId="01">
    <w:name w:val="본문01"/>
    <w:basedOn w:val="a"/>
    <w:rsid w:val="00F6243B"/>
    <w:pPr>
      <w:widowControl/>
      <w:spacing w:line="480" w:lineRule="auto"/>
      <w:ind w:firstLine="400"/>
      <w:textAlignment w:val="baseline"/>
    </w:pPr>
    <w:rPr>
      <w:rFonts w:ascii="바탕" w:eastAsia="굴림" w:hAnsi="굴림" w:cs="굴림"/>
      <w:color w:val="000000"/>
      <w:kern w:val="0"/>
      <w:sz w:val="21"/>
      <w:szCs w:val="21"/>
    </w:rPr>
  </w:style>
  <w:style w:type="paragraph" w:customStyle="1" w:styleId="MsoFootnoteText0">
    <w:name w:val="MsoFootnoteText"/>
    <w:basedOn w:val="a"/>
    <w:rsid w:val="00F6243B"/>
    <w:pPr>
      <w:jc w:val="left"/>
      <w:textAlignment w:val="baseline"/>
    </w:pPr>
    <w:rPr>
      <w:rFonts w:ascii="HY신명조" w:eastAsia="굴림" w:hAnsi="굴림" w:cs="굴림"/>
      <w:color w:val="000000"/>
      <w:kern w:val="0"/>
      <w:sz w:val="21"/>
      <w:szCs w:val="21"/>
    </w:rPr>
  </w:style>
  <w:style w:type="paragraph" w:customStyle="1" w:styleId="equaltit">
    <w:name w:val="equaltit"/>
    <w:basedOn w:val="a"/>
    <w:rsid w:val="00A81565"/>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equaltitle">
    <w:name w:val="equaltitle"/>
    <w:basedOn w:val="a0"/>
    <w:rsid w:val="00A81565"/>
  </w:style>
  <w:style w:type="character" w:customStyle="1" w:styleId="10">
    <w:name w:val="확인되지 않은 멘션1"/>
    <w:basedOn w:val="a0"/>
    <w:uiPriority w:val="99"/>
    <w:semiHidden/>
    <w:unhideWhenUsed/>
    <w:rsid w:val="00420FF6"/>
    <w:rPr>
      <w:color w:val="605E5C"/>
      <w:shd w:val="clear" w:color="auto" w:fill="E1DFDD"/>
    </w:rPr>
  </w:style>
  <w:style w:type="character" w:customStyle="1" w:styleId="1Char">
    <w:name w:val="제목 1 Char"/>
    <w:basedOn w:val="a0"/>
    <w:link w:val="1"/>
    <w:uiPriority w:val="9"/>
    <w:rsid w:val="00A43484"/>
    <w:rPr>
      <w:rFonts w:ascii="굴림" w:eastAsia="굴림" w:hAnsi="굴림" w:cs="굴림"/>
      <w:b/>
      <w:bCs/>
      <w:kern w:val="36"/>
      <w:sz w:val="48"/>
      <w:szCs w:val="48"/>
    </w:rPr>
  </w:style>
  <w:style w:type="character" w:customStyle="1" w:styleId="11">
    <w:name w:val="부제1"/>
    <w:basedOn w:val="a0"/>
    <w:rsid w:val="00A43484"/>
  </w:style>
  <w:style w:type="character" w:customStyle="1" w:styleId="UnresolvedMention">
    <w:name w:val="Unresolved Mention"/>
    <w:basedOn w:val="a0"/>
    <w:uiPriority w:val="99"/>
    <w:semiHidden/>
    <w:unhideWhenUsed/>
    <w:rsid w:val="00BF0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815093">
      <w:bodyDiv w:val="1"/>
      <w:marLeft w:val="0"/>
      <w:marRight w:val="0"/>
      <w:marTop w:val="0"/>
      <w:marBottom w:val="0"/>
      <w:divBdr>
        <w:top w:val="none" w:sz="0" w:space="0" w:color="auto"/>
        <w:left w:val="none" w:sz="0" w:space="0" w:color="auto"/>
        <w:bottom w:val="none" w:sz="0" w:space="0" w:color="auto"/>
        <w:right w:val="none" w:sz="0" w:space="0" w:color="auto"/>
      </w:divBdr>
    </w:div>
    <w:div w:id="1094012336">
      <w:bodyDiv w:val="1"/>
      <w:marLeft w:val="0"/>
      <w:marRight w:val="0"/>
      <w:marTop w:val="0"/>
      <w:marBottom w:val="0"/>
      <w:divBdr>
        <w:top w:val="none" w:sz="0" w:space="0" w:color="auto"/>
        <w:left w:val="none" w:sz="0" w:space="0" w:color="auto"/>
        <w:bottom w:val="none" w:sz="0" w:space="0" w:color="auto"/>
        <w:right w:val="none" w:sz="0" w:space="0" w:color="auto"/>
      </w:divBdr>
    </w:div>
    <w:div w:id="1623072025">
      <w:bodyDiv w:val="1"/>
      <w:marLeft w:val="0"/>
      <w:marRight w:val="0"/>
      <w:marTop w:val="0"/>
      <w:marBottom w:val="0"/>
      <w:divBdr>
        <w:top w:val="none" w:sz="0" w:space="0" w:color="auto"/>
        <w:left w:val="none" w:sz="0" w:space="0" w:color="auto"/>
        <w:bottom w:val="none" w:sz="0" w:space="0" w:color="auto"/>
        <w:right w:val="none" w:sz="0" w:space="0" w:color="auto"/>
      </w:divBdr>
    </w:div>
    <w:div w:id="1699888836">
      <w:bodyDiv w:val="1"/>
      <w:marLeft w:val="0"/>
      <w:marRight w:val="0"/>
      <w:marTop w:val="0"/>
      <w:marBottom w:val="0"/>
      <w:divBdr>
        <w:top w:val="none" w:sz="0" w:space="0" w:color="auto"/>
        <w:left w:val="none" w:sz="0" w:space="0" w:color="auto"/>
        <w:bottom w:val="none" w:sz="0" w:space="0" w:color="auto"/>
        <w:right w:val="none" w:sz="0" w:space="0" w:color="auto"/>
      </w:divBdr>
    </w:div>
    <w:div w:id="176025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PC--20111118TWW\Downloads\JAFEB_Print_Template_20200418.dot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문서" ma:contentTypeID="0x010100D55AAC17F433654EA93FB620400AB80E" ma:contentTypeVersion="13" ma:contentTypeDescription="새 문서를 만듭니다." ma:contentTypeScope="" ma:versionID="0b363a66435d662a0a9c0175c815d852">
  <xsd:schema xmlns:xsd="http://www.w3.org/2001/XMLSchema" xmlns:xs="http://www.w3.org/2001/XMLSchema" xmlns:p="http://schemas.microsoft.com/office/2006/metadata/properties" xmlns:ns3="acb4a1dd-0adf-4c43-938f-c9b7a841bc36" xmlns:ns4="075ac1a9-f330-424d-afaa-4916292c0ca9" targetNamespace="http://schemas.microsoft.com/office/2006/metadata/properties" ma:root="true" ma:fieldsID="16b0d4964a9d5579ae845f75b62dcd0a" ns3:_="" ns4:_="">
    <xsd:import namespace="acb4a1dd-0adf-4c43-938f-c9b7a841bc36"/>
    <xsd:import namespace="075ac1a9-f330-424d-afaa-4916292c0c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Location"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4a1dd-0adf-4c43-938f-c9b7a841bc36" elementFormDefault="qualified">
    <xsd:import namespace="http://schemas.microsoft.com/office/2006/documentManagement/types"/>
    <xsd:import namespace="http://schemas.microsoft.com/office/infopath/2007/PartnerControls"/>
    <xsd:element name="SharedWithUsers" ma:index="8" nillable="true" ma:displayName="공유 대상"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세부 정보 공유" ma:description="" ma:internalName="SharedWithDetails" ma:readOnly="true">
      <xsd:simpleType>
        <xsd:restriction base="dms:Note">
          <xsd:maxLength value="255"/>
        </xsd:restriction>
      </xsd:simpleType>
    </xsd:element>
    <xsd:element name="SharingHintHash" ma:index="10" nillable="true" ma:displayName="힌트 해시 공유"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5ac1a9-f330-424d-afaa-4916292c0ca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5CF6D6A4-B1D2-4A41-AECE-DAF59AB5DDF0}">
  <ds:schemaRefs>
    <ds:schemaRef ds:uri="http://schemas.microsoft.com/sharepoint/v3/contenttype/forms"/>
  </ds:schemaRefs>
</ds:datastoreItem>
</file>

<file path=customXml/itemProps2.xml><?xml version="1.0" encoding="utf-8"?>
<ds:datastoreItem xmlns:ds="http://schemas.openxmlformats.org/officeDocument/2006/customXml" ds:itemID="{99EEF20B-2CBC-4C3F-A8EC-F9301219F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b4a1dd-0adf-4c43-938f-c9b7a841bc36"/>
    <ds:schemaRef ds:uri="075ac1a9-f330-424d-afaa-4916292c0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27570A-4ED9-4E54-AB56-E69BE7FAF1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5A823E-3301-4F80-A6BE-812EDF47E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JAFEB_Print_Template_20200418</Template>
  <TotalTime>0</TotalTime>
  <Pages>3</Pages>
  <Words>133</Words>
  <Characters>763</Characters>
  <Application>Microsoft Office Word</Application>
  <DocSecurity>0</DocSecurity>
  <Lines>6</Lines>
  <Paragraphs>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사용자</cp:lastModifiedBy>
  <cp:revision>2</cp:revision>
  <cp:lastPrinted>2020-11-30T09:35:00Z</cp:lastPrinted>
  <dcterms:created xsi:type="dcterms:W3CDTF">2021-04-02T07:30:00Z</dcterms:created>
  <dcterms:modified xsi:type="dcterms:W3CDTF">2021-04-02T07:30:00Z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0x010100D55AAC17F433654EA93FB620400AB80E</vt:lpwstr>
  </property>
</Properties>
</file>